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D0617" w14:textId="1763C784" w:rsidR="0001657F" w:rsidRPr="000F4E4C" w:rsidRDefault="000F4E4C" w:rsidP="000F4E4C">
      <w:pPr>
        <w:spacing w:line="360" w:lineRule="auto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Style w:val="Pogrubienie"/>
          <w:rFonts w:ascii="Calibri" w:hAnsi="Calibri" w:cs="Calibri"/>
          <w:noProof/>
          <w:sz w:val="22"/>
          <w:szCs w:val="22"/>
        </w:rPr>
        <w:drawing>
          <wp:inline distT="0" distB="0" distL="0" distR="0" wp14:anchorId="49461872" wp14:editId="5FFE88A5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71F92">
        <w:rPr>
          <w:rFonts w:asciiTheme="minorHAnsi" w:hAnsiTheme="minorHAnsi" w:cs="Calibri"/>
          <w:b/>
        </w:rPr>
        <w:t xml:space="preserve">                                               </w:t>
      </w:r>
      <w:r>
        <w:rPr>
          <w:rFonts w:asciiTheme="minorHAnsi" w:hAnsiTheme="minorHAnsi" w:cs="Calibri"/>
          <w:b/>
        </w:rPr>
        <w:t xml:space="preserve">                               </w:t>
      </w:r>
    </w:p>
    <w:p w14:paraId="2AF0A0BF" w14:textId="3708EDB0" w:rsidR="007A18DE" w:rsidRPr="00AF739F" w:rsidRDefault="00BC1E0B" w:rsidP="00A13473">
      <w:pPr>
        <w:keepNext/>
        <w:tabs>
          <w:tab w:val="left" w:pos="3752"/>
        </w:tabs>
        <w:spacing w:line="360" w:lineRule="auto"/>
        <w:jc w:val="center"/>
        <w:outlineLvl w:val="0"/>
        <w:rPr>
          <w:rFonts w:asciiTheme="minorHAnsi" w:hAnsiTheme="minorHAnsi" w:cs="Calibri"/>
          <w:b/>
          <w:sz w:val="22"/>
          <w:szCs w:val="22"/>
        </w:rPr>
      </w:pPr>
      <w:r w:rsidRPr="00AF739F">
        <w:rPr>
          <w:rFonts w:asciiTheme="minorHAnsi" w:hAnsiTheme="minorHAnsi" w:cs="Calibri"/>
          <w:b/>
          <w:sz w:val="22"/>
          <w:szCs w:val="22"/>
        </w:rPr>
        <w:t>FORMULARZ OFERTOWY</w:t>
      </w:r>
      <w:r w:rsidR="001C0CD4" w:rsidRPr="00AF739F">
        <w:rPr>
          <w:rFonts w:asciiTheme="minorHAnsi" w:hAnsiTheme="minorHAnsi" w:cs="Calibri"/>
          <w:b/>
          <w:sz w:val="22"/>
          <w:szCs w:val="22"/>
        </w:rPr>
        <w:t xml:space="preserve"> </w:t>
      </w:r>
    </w:p>
    <w:p w14:paraId="6C538C43" w14:textId="1C99FFC9" w:rsidR="007A18DE" w:rsidRPr="00005057" w:rsidRDefault="00BC1E0B" w:rsidP="003C359C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1" w:name="_Hlk140436185"/>
      <w:r w:rsidRPr="00005057">
        <w:rPr>
          <w:rFonts w:asciiTheme="minorHAnsi" w:hAnsiTheme="minorHAnsi" w:cs="Calibri"/>
          <w:bCs/>
          <w:iCs/>
          <w:sz w:val="22"/>
          <w:szCs w:val="22"/>
        </w:rPr>
        <w:t xml:space="preserve">Dotyczy: </w:t>
      </w:r>
      <w:r w:rsidRPr="00005057">
        <w:rPr>
          <w:rFonts w:asciiTheme="minorHAnsi" w:hAnsiTheme="minorHAnsi" w:cs="Calibri"/>
          <w:noProof/>
          <w:sz w:val="22"/>
          <w:szCs w:val="22"/>
        </w:rPr>
        <w:t>postępow</w:t>
      </w:r>
      <w:r w:rsidR="005A539A" w:rsidRPr="00005057">
        <w:rPr>
          <w:rFonts w:asciiTheme="minorHAnsi" w:hAnsiTheme="minorHAnsi" w:cs="Calibri"/>
          <w:noProof/>
          <w:sz w:val="22"/>
          <w:szCs w:val="22"/>
        </w:rPr>
        <w:t xml:space="preserve">ania o udzielenie zamówienia </w:t>
      </w:r>
      <w:r w:rsidR="006F77D0" w:rsidRPr="00005057">
        <w:rPr>
          <w:rFonts w:asciiTheme="minorHAnsi" w:hAnsiTheme="minorHAnsi" w:cs="Calibri"/>
          <w:noProof/>
          <w:sz w:val="22"/>
          <w:szCs w:val="22"/>
        </w:rPr>
        <w:t>publicznego, prowadzonego na podstawie art.</w:t>
      </w:r>
      <w:r w:rsidR="008102E2">
        <w:rPr>
          <w:rFonts w:asciiTheme="minorHAnsi" w:hAnsiTheme="minorHAnsi" w:cs="Calibri"/>
          <w:noProof/>
          <w:sz w:val="22"/>
          <w:szCs w:val="22"/>
        </w:rPr>
        <w:t xml:space="preserve"> 359</w:t>
      </w:r>
      <w:r w:rsidR="00646840" w:rsidRPr="00005057">
        <w:rPr>
          <w:rFonts w:asciiTheme="minorHAnsi" w:hAnsiTheme="minorHAnsi" w:cs="Calibri"/>
          <w:noProof/>
          <w:sz w:val="22"/>
          <w:szCs w:val="22"/>
        </w:rPr>
        <w:t xml:space="preserve"> pkt</w:t>
      </w:r>
      <w:r w:rsidR="008102E2">
        <w:rPr>
          <w:rFonts w:asciiTheme="minorHAnsi" w:hAnsiTheme="minorHAnsi" w:cs="Calibri"/>
          <w:noProof/>
          <w:sz w:val="22"/>
          <w:szCs w:val="22"/>
        </w:rPr>
        <w:t xml:space="preserve"> 2</w:t>
      </w:r>
      <w:r w:rsidR="00494340" w:rsidRPr="00005057">
        <w:rPr>
          <w:rFonts w:asciiTheme="minorHAnsi" w:hAnsiTheme="minorHAnsi" w:cs="Calibri"/>
          <w:noProof/>
          <w:sz w:val="22"/>
          <w:szCs w:val="22"/>
        </w:rPr>
        <w:t xml:space="preserve"> ustawy PZP</w:t>
      </w:r>
      <w:r w:rsidR="002E0188" w:rsidRPr="00005057">
        <w:rPr>
          <w:rFonts w:asciiTheme="minorHAnsi" w:hAnsiTheme="minorHAnsi" w:cs="Calibri"/>
          <w:noProof/>
          <w:sz w:val="22"/>
          <w:szCs w:val="22"/>
        </w:rPr>
        <w:t xml:space="preserve">, na </w:t>
      </w:r>
      <w:bookmarkStart w:id="2" w:name="_Hlk76403454"/>
      <w:bookmarkStart w:id="3" w:name="_Hlk132669126"/>
      <w:r w:rsidR="00531FD5" w:rsidRPr="00531FD5">
        <w:rPr>
          <w:rFonts w:asciiTheme="minorHAnsi" w:hAnsiTheme="minorHAnsi" w:cs="Calibri"/>
          <w:b/>
          <w:bCs/>
          <w:iCs/>
          <w:noProof/>
          <w:sz w:val="22"/>
          <w:szCs w:val="22"/>
        </w:rPr>
        <w:t>świadczeni</w:t>
      </w:r>
      <w:r w:rsidR="00531FD5">
        <w:rPr>
          <w:rFonts w:asciiTheme="minorHAnsi" w:hAnsiTheme="minorHAnsi" w:cs="Calibri"/>
          <w:b/>
          <w:bCs/>
          <w:iCs/>
          <w:noProof/>
          <w:sz w:val="22"/>
          <w:szCs w:val="22"/>
        </w:rPr>
        <w:t>e</w:t>
      </w:r>
      <w:r w:rsidR="00531FD5" w:rsidRPr="00531FD5">
        <w:rPr>
          <w:rFonts w:asciiTheme="minorHAnsi" w:hAnsiTheme="minorHAnsi" w:cs="Calibri"/>
          <w:b/>
          <w:bCs/>
          <w:iCs/>
          <w:noProof/>
          <w:sz w:val="22"/>
          <w:szCs w:val="22"/>
        </w:rPr>
        <w:t xml:space="preserve"> usług przez fizyka medycznego </w:t>
      </w:r>
      <w:bookmarkEnd w:id="2"/>
      <w:r w:rsidR="00531FD5" w:rsidRPr="00531FD5">
        <w:rPr>
          <w:rFonts w:asciiTheme="minorHAnsi" w:hAnsiTheme="minorHAnsi" w:cs="Calibri"/>
          <w:b/>
          <w:bCs/>
          <w:iCs/>
          <w:noProof/>
          <w:sz w:val="22"/>
          <w:szCs w:val="22"/>
        </w:rPr>
        <w:t>w Zakładzie Radiologii I Narodowego Instytutu Onkologii im. Marii Skłodowskiej-Curie - Państwowego Instytutu Badawczego w Warszawie</w:t>
      </w:r>
      <w:r w:rsidR="00531FD5">
        <w:rPr>
          <w:rFonts w:asciiTheme="minorHAnsi" w:hAnsiTheme="minorHAnsi" w:cs="Calibri"/>
          <w:b/>
          <w:bCs/>
          <w:iCs/>
          <w:noProof/>
          <w:sz w:val="22"/>
          <w:szCs w:val="22"/>
        </w:rPr>
        <w:t>.</w:t>
      </w:r>
    </w:p>
    <w:bookmarkEnd w:id="1"/>
    <w:bookmarkEnd w:id="3"/>
    <w:p w14:paraId="5C38CE1D" w14:textId="77777777" w:rsidR="00BC1E0B" w:rsidRPr="009C6EDD" w:rsidRDefault="00BC1E0B" w:rsidP="00E84122">
      <w:pPr>
        <w:pStyle w:val="Bezodstpw"/>
        <w:jc w:val="both"/>
        <w:rPr>
          <w:rFonts w:asciiTheme="minorHAnsi" w:hAnsiTheme="minorHAnsi" w:cs="Calibri"/>
          <w:b/>
          <w:szCs w:val="20"/>
        </w:rPr>
      </w:pPr>
    </w:p>
    <w:p w14:paraId="0A481E68" w14:textId="77777777" w:rsidR="00BC1E0B" w:rsidRPr="009C6EDD" w:rsidRDefault="00BC1E0B" w:rsidP="00BC1E0B">
      <w:pPr>
        <w:numPr>
          <w:ilvl w:val="0"/>
          <w:numId w:val="1"/>
        </w:numPr>
        <w:tabs>
          <w:tab w:val="num" w:pos="567"/>
          <w:tab w:val="left" w:pos="3752"/>
        </w:tabs>
        <w:spacing w:line="360" w:lineRule="auto"/>
        <w:ind w:left="709" w:hanging="709"/>
        <w:jc w:val="center"/>
        <w:rPr>
          <w:rFonts w:asciiTheme="minorHAnsi" w:hAnsiTheme="minorHAnsi" w:cs="Calibri"/>
        </w:rPr>
      </w:pPr>
      <w:bookmarkStart w:id="4" w:name="_Ref62473083"/>
      <w:r w:rsidRPr="009C6EDD">
        <w:rPr>
          <w:rFonts w:asciiTheme="minorHAnsi" w:hAnsiTheme="minorHAnsi" w:cs="Calibri"/>
          <w:b/>
          <w:caps/>
        </w:rPr>
        <w:t xml:space="preserve">Ofertę </w:t>
      </w:r>
      <w:r w:rsidRPr="009C6EDD">
        <w:rPr>
          <w:rFonts w:asciiTheme="minorHAnsi" w:hAnsiTheme="minorHAnsi" w:cs="Calibri"/>
          <w:b/>
        </w:rPr>
        <w:t>SKŁADA</w:t>
      </w:r>
      <w:r w:rsidRPr="009C6EDD">
        <w:rPr>
          <w:rFonts w:asciiTheme="minorHAnsi" w:hAnsiTheme="minorHAnsi" w:cs="Calibri"/>
        </w:rPr>
        <w:t>:</w:t>
      </w:r>
      <w:bookmarkEnd w:id="4"/>
    </w:p>
    <w:tbl>
      <w:tblPr>
        <w:tblW w:w="966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4"/>
        <w:gridCol w:w="5874"/>
      </w:tblGrid>
      <w:tr w:rsidR="00330780" w:rsidRPr="009C6EDD" w14:paraId="188E3AA3" w14:textId="77777777" w:rsidTr="00512B09">
        <w:trPr>
          <w:trHeight w:val="611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C33687" w14:textId="77777777" w:rsidR="005D7A62" w:rsidRPr="009C6EDD" w:rsidRDefault="005D7A6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</w:p>
          <w:p w14:paraId="5B0F9C1A" w14:textId="77777777" w:rsidR="00B71F92" w:rsidRPr="009C6EDD" w:rsidRDefault="00B71F92" w:rsidP="005D7A6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</w:p>
          <w:p w14:paraId="00E48118" w14:textId="77777777" w:rsidR="00330780" w:rsidRPr="009C6EDD" w:rsidRDefault="00330780" w:rsidP="00B71F92">
            <w:pPr>
              <w:tabs>
                <w:tab w:val="left" w:pos="3752"/>
              </w:tabs>
              <w:spacing w:line="360" w:lineRule="auto"/>
              <w:jc w:val="center"/>
              <w:rPr>
                <w:rFonts w:asciiTheme="minorHAnsi" w:hAnsiTheme="minorHAnsi" w:cs="Calibri"/>
                <w:u w:val="single"/>
              </w:rPr>
            </w:pPr>
            <w:r w:rsidRPr="009C6EDD">
              <w:rPr>
                <w:rFonts w:asciiTheme="minorHAnsi" w:hAnsiTheme="minorHAnsi" w:cs="Calibri"/>
                <w:u w:val="single"/>
              </w:rPr>
              <w:t>Nazwa Wykonawcy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391B8E" w14:textId="77777777" w:rsidR="00330780" w:rsidRPr="009C6EDD" w:rsidRDefault="00B71F92" w:rsidP="0065133F">
            <w:pPr>
              <w:tabs>
                <w:tab w:val="left" w:pos="3752"/>
              </w:tabs>
              <w:snapToGrid w:val="0"/>
              <w:spacing w:line="360" w:lineRule="auto"/>
              <w:ind w:left="1134" w:hanging="670"/>
              <w:rPr>
                <w:rFonts w:asciiTheme="minorHAnsi" w:hAnsiTheme="minorHAnsi" w:cs="Calibri"/>
                <w:color w:val="FF0000"/>
              </w:rPr>
            </w:pPr>
            <w:r w:rsidRPr="009C6EDD">
              <w:rPr>
                <w:rFonts w:asciiTheme="minorHAnsi" w:hAnsiTheme="minorHAnsi" w:cs="Calibri"/>
              </w:rPr>
              <w:t xml:space="preserve"> </w:t>
            </w:r>
          </w:p>
          <w:p w14:paraId="7EE30C5F" w14:textId="77777777" w:rsidR="005D7A62" w:rsidRPr="009C6EDD" w:rsidRDefault="0065133F" w:rsidP="00147E34">
            <w:pPr>
              <w:tabs>
                <w:tab w:val="left" w:pos="3752"/>
              </w:tabs>
              <w:snapToGrid w:val="0"/>
              <w:spacing w:line="360" w:lineRule="auto"/>
              <w:ind w:left="322" w:hanging="954"/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       </w:t>
            </w:r>
            <w:r w:rsidR="005D7A62" w:rsidRPr="009C6EDD">
              <w:rPr>
                <w:rFonts w:asciiTheme="minorHAnsi" w:hAnsiTheme="minorHAnsi" w:cs="Calibri"/>
              </w:rPr>
              <w:t>…………………………………………………………………………………</w:t>
            </w:r>
          </w:p>
          <w:p w14:paraId="3226E0E3" w14:textId="105E4CA6" w:rsidR="005D7A62" w:rsidRPr="009C6EDD" w:rsidRDefault="005D7A62" w:rsidP="00AF739F">
            <w:pPr>
              <w:tabs>
                <w:tab w:val="left" w:pos="3752"/>
              </w:tabs>
              <w:snapToGrid w:val="0"/>
              <w:spacing w:line="360" w:lineRule="auto"/>
              <w:ind w:hanging="954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 xml:space="preserve">                …</w:t>
            </w:r>
            <w:r w:rsidR="00147E34">
              <w:rPr>
                <w:rFonts w:asciiTheme="minorHAnsi" w:hAnsiTheme="minorHAnsi" w:cs="Calibri"/>
              </w:rPr>
              <w:t xml:space="preserve">    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="0065133F">
              <w:rPr>
                <w:rFonts w:asciiTheme="minorHAnsi" w:hAnsiTheme="minorHAnsi" w:cs="Calibri"/>
              </w:rPr>
              <w:t xml:space="preserve">  </w:t>
            </w:r>
            <w:r w:rsidR="00147E34">
              <w:rPr>
                <w:rFonts w:asciiTheme="minorHAnsi" w:hAnsiTheme="minorHAnsi" w:cs="Calibri"/>
              </w:rPr>
              <w:t xml:space="preserve"> </w:t>
            </w:r>
            <w:r w:rsidRPr="009C6EDD">
              <w:rPr>
                <w:rFonts w:asciiTheme="minorHAnsi" w:hAnsiTheme="minorHAnsi" w:cs="Calibri"/>
              </w:rPr>
              <w:t>…………………………………………………………………………</w:t>
            </w:r>
            <w:r w:rsidR="00147E34">
              <w:rPr>
                <w:rFonts w:asciiTheme="minorHAnsi" w:hAnsiTheme="minorHAnsi" w:cs="Calibri"/>
              </w:rPr>
              <w:t>….</w:t>
            </w:r>
            <w:r w:rsidRPr="009C6EDD">
              <w:rPr>
                <w:rFonts w:asciiTheme="minorHAnsi" w:hAnsiTheme="minorHAnsi" w:cs="Calibri"/>
              </w:rPr>
              <w:t>…</w:t>
            </w:r>
            <w:r w:rsidR="00655869">
              <w:rPr>
                <w:rFonts w:asciiTheme="minorHAnsi" w:hAnsiTheme="minorHAnsi" w:cs="Calibri"/>
              </w:rPr>
              <w:t>…</w:t>
            </w:r>
          </w:p>
        </w:tc>
      </w:tr>
      <w:tr w:rsidR="00330780" w:rsidRPr="009C6EDD" w14:paraId="339AD987" w14:textId="77777777" w:rsidTr="00512B09">
        <w:trPr>
          <w:trHeight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236C2E59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  <w:r w:rsidRPr="009C6EDD">
              <w:rPr>
                <w:rFonts w:asciiTheme="minorHAnsi" w:hAnsiTheme="minorHAnsi" w:cs="Calibri"/>
                <w:sz w:val="20"/>
              </w:rPr>
              <w:t>wpisany do:</w:t>
            </w:r>
          </w:p>
          <w:p w14:paraId="083AC97A" w14:textId="77777777" w:rsidR="00330780" w:rsidRPr="009C6EDD" w:rsidRDefault="00330780" w:rsidP="005D7A62">
            <w:pPr>
              <w:pStyle w:val="Tekstpodstawowy31"/>
              <w:jc w:val="center"/>
              <w:rPr>
                <w:rFonts w:asciiTheme="minorHAnsi" w:hAnsiTheme="minorHAnsi" w:cs="Calibri"/>
                <w:sz w:val="20"/>
              </w:rPr>
            </w:pPr>
          </w:p>
          <w:p w14:paraId="52500930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ind w:left="170"/>
              <w:rPr>
                <w:rFonts w:asciiTheme="minorHAnsi" w:hAnsiTheme="minorHAnsi" w:cs="Calibri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554B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Rejestru przedsiębiorców Krajowego Rejestru Sądowego prowadzonego przez Sąd Rejonowy ……………………...………….. pod nr KRS .....................</w:t>
            </w:r>
          </w:p>
          <w:p w14:paraId="5A3E1CCC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1BE3B64C" w14:textId="77777777" w:rsidR="003D7F46" w:rsidRPr="00147E34" w:rsidRDefault="003D7F46" w:rsidP="003D7F46">
            <w:pPr>
              <w:jc w:val="both"/>
              <w:rPr>
                <w:rFonts w:asciiTheme="minorHAnsi" w:hAnsiTheme="minorHAnsi" w:cs="Arial"/>
              </w:rPr>
            </w:pPr>
            <w:r w:rsidRPr="00147E34">
              <w:rPr>
                <w:rFonts w:asciiTheme="minorHAnsi" w:hAnsiTheme="minorHAnsi" w:cs="Arial"/>
              </w:rPr>
              <w:t>......................................................................</w:t>
            </w:r>
            <w:r w:rsidR="00200B07" w:rsidRPr="00147E34">
              <w:rPr>
                <w:rFonts w:asciiTheme="minorHAnsi" w:hAnsiTheme="minorHAnsi" w:cs="Arial"/>
              </w:rPr>
              <w:t>...........................</w:t>
            </w:r>
            <w:r w:rsidR="00147E34">
              <w:rPr>
                <w:rFonts w:asciiTheme="minorHAnsi" w:hAnsiTheme="minorHAnsi" w:cs="Arial"/>
              </w:rPr>
              <w:t>...</w:t>
            </w:r>
            <w:r w:rsidR="00200B07" w:rsidRPr="00147E34">
              <w:rPr>
                <w:rFonts w:asciiTheme="minorHAnsi" w:hAnsiTheme="minorHAnsi" w:cs="Arial"/>
              </w:rPr>
              <w:t>...</w:t>
            </w:r>
          </w:p>
          <w:p w14:paraId="09D54293" w14:textId="77777777" w:rsidR="003D7F46" w:rsidRPr="00147E34" w:rsidRDefault="003D7F46" w:rsidP="003D7F46">
            <w:pPr>
              <w:pStyle w:val="Tekstpodstawowy31"/>
              <w:numPr>
                <w:ilvl w:val="0"/>
                <w:numId w:val="12"/>
              </w:numPr>
              <w:tabs>
                <w:tab w:val="left" w:pos="284"/>
              </w:tabs>
              <w:jc w:val="left"/>
              <w:rPr>
                <w:rFonts w:asciiTheme="minorHAnsi" w:hAnsiTheme="minorHAnsi"/>
                <w:sz w:val="20"/>
                <w:u w:val="none"/>
              </w:rPr>
            </w:pPr>
            <w:r w:rsidRPr="00147E34">
              <w:rPr>
                <w:rFonts w:asciiTheme="minorHAnsi" w:hAnsiTheme="minorHAnsi" w:cs="Calibri"/>
                <w:sz w:val="20"/>
                <w:u w:val="none"/>
              </w:rPr>
              <w:t>lub do Centralnej Ewidencji i Informacji o Działalności Gospodarczej .................................................................</w:t>
            </w:r>
          </w:p>
          <w:p w14:paraId="5567C762" w14:textId="77777777" w:rsidR="003D7F46" w:rsidRPr="009C6EDD" w:rsidRDefault="003D7F46" w:rsidP="003D7F46">
            <w:pPr>
              <w:jc w:val="both"/>
              <w:rPr>
                <w:rFonts w:asciiTheme="minorHAnsi" w:hAnsiTheme="minorHAnsi" w:cs="Arial"/>
                <w:b/>
              </w:rPr>
            </w:pPr>
            <w:r w:rsidRPr="009C6EDD">
              <w:rPr>
                <w:rFonts w:asciiTheme="minorHAnsi" w:hAnsiTheme="minorHAnsi" w:cs="Arial"/>
                <w:b/>
                <w:i/>
              </w:rPr>
              <w:t>miejsce pobrania/uzyskania ww. dokumentu bezpośrednio za pomocą bezpłatnej krajowej bazy danych lub wykorzystania dokumentu złożonego do innego postępowania prowadzonego przez Zamawiającego</w:t>
            </w:r>
            <w:r w:rsidRPr="009C6EDD">
              <w:rPr>
                <w:rFonts w:asciiTheme="minorHAnsi" w:hAnsiTheme="minorHAnsi" w:cs="Arial"/>
                <w:b/>
              </w:rPr>
              <w:t>:</w:t>
            </w:r>
          </w:p>
          <w:p w14:paraId="28A75DEC" w14:textId="77777777" w:rsidR="00330780" w:rsidRDefault="003D7F46" w:rsidP="004A24A4">
            <w:pPr>
              <w:pStyle w:val="Tekstpodstawowy31"/>
              <w:tabs>
                <w:tab w:val="left" w:pos="284"/>
              </w:tabs>
              <w:jc w:val="left"/>
              <w:rPr>
                <w:rFonts w:asciiTheme="minorHAnsi" w:hAnsiTheme="minorHAnsi" w:cs="Arial"/>
                <w:sz w:val="20"/>
                <w:u w:val="none"/>
              </w:rPr>
            </w:pPr>
            <w:r w:rsidRPr="00147E34">
              <w:rPr>
                <w:rFonts w:asciiTheme="minorHAnsi" w:hAnsiTheme="minorHAnsi" w:cs="Arial"/>
                <w:sz w:val="20"/>
                <w:u w:val="none"/>
              </w:rPr>
              <w:t>…………........................................................................</w:t>
            </w:r>
          </w:p>
          <w:p w14:paraId="7F0CA0A1" w14:textId="77777777" w:rsidR="00AF739F" w:rsidRPr="00AF739F" w:rsidRDefault="00AF739F" w:rsidP="00AF739F">
            <w:pPr>
              <w:pStyle w:val="Tekstpodstawowy31"/>
              <w:numPr>
                <w:ilvl w:val="0"/>
                <w:numId w:val="36"/>
              </w:numPr>
              <w:tabs>
                <w:tab w:val="left" w:pos="284"/>
              </w:tabs>
              <w:jc w:val="left"/>
              <w:rPr>
                <w:rFonts w:asciiTheme="minorHAnsi" w:hAnsiTheme="minorHAnsi" w:cstheme="minorHAnsi"/>
                <w:sz w:val="20"/>
                <w:u w:val="none"/>
              </w:rPr>
            </w:pP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 xml:space="preserve">lub </w:t>
            </w: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>Panią/Panem ..................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.........</w:t>
            </w:r>
          </w:p>
          <w:p w14:paraId="4C4BFB8B" w14:textId="77777777" w:rsidR="00AF739F" w:rsidRDefault="00AF739F" w:rsidP="00AF739F">
            <w:pPr>
              <w:pStyle w:val="Tekstpodstawowy31"/>
              <w:tabs>
                <w:tab w:val="left" w:pos="284"/>
              </w:tabs>
              <w:ind w:left="720"/>
              <w:jc w:val="left"/>
              <w:rPr>
                <w:rFonts w:asciiTheme="minorHAnsi" w:hAnsiTheme="minorHAnsi" w:cstheme="minorHAnsi"/>
                <w:bCs/>
                <w:sz w:val="20"/>
                <w:u w:val="none"/>
              </w:rPr>
            </w:pP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 xml:space="preserve"> zam. 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</w:t>
            </w:r>
            <w:r w:rsidRPr="00AF739F">
              <w:rPr>
                <w:rFonts w:asciiTheme="minorHAnsi" w:hAnsiTheme="minorHAnsi" w:cstheme="minorHAnsi"/>
                <w:bCs/>
                <w:sz w:val="20"/>
                <w:u w:val="none"/>
              </w:rPr>
              <w:t>..........., ul. ....................</w:t>
            </w:r>
            <w:r>
              <w:rPr>
                <w:rFonts w:asciiTheme="minorHAnsi" w:hAnsiTheme="minorHAnsi" w:cstheme="minorHAnsi"/>
                <w:bCs/>
                <w:sz w:val="20"/>
                <w:u w:val="none"/>
              </w:rPr>
              <w:t>..........................</w:t>
            </w:r>
          </w:p>
          <w:p w14:paraId="0958ED78" w14:textId="6B0F0AED" w:rsidR="00AF739F" w:rsidRPr="00AF739F" w:rsidRDefault="00AF739F" w:rsidP="00AF739F">
            <w:pPr>
              <w:jc w:val="both"/>
              <w:rPr>
                <w:rFonts w:ascii="Calibri" w:hAnsi="Calibri" w:cs="Calibri"/>
                <w:i/>
                <w:iCs/>
              </w:rPr>
            </w:pPr>
            <w:r w:rsidRPr="00AF739F">
              <w:rPr>
                <w:rFonts w:ascii="Calibri" w:hAnsi="Calibri" w:cs="Calibri"/>
                <w:i/>
                <w:iCs/>
              </w:rPr>
              <w:t>(w przypadku osoby fizycznej, nieprowadz</w:t>
            </w:r>
            <w:r>
              <w:rPr>
                <w:rFonts w:ascii="Calibri" w:hAnsi="Calibri" w:cs="Calibri"/>
                <w:i/>
                <w:iCs/>
              </w:rPr>
              <w:t>ącej działalności gospodarczej)</w:t>
            </w:r>
          </w:p>
        </w:tc>
      </w:tr>
      <w:tr w:rsidR="00330780" w:rsidRPr="009C6EDD" w14:paraId="03CC3333" w14:textId="77777777" w:rsidTr="00512B09">
        <w:trPr>
          <w:trHeight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5697EE14" w14:textId="227B384D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  <w:color w:val="000000"/>
              </w:rPr>
            </w:pPr>
            <w:r w:rsidRPr="009C6EDD">
              <w:rPr>
                <w:rFonts w:asciiTheme="minorHAnsi" w:hAnsiTheme="minorHAnsi" w:cs="Calibri"/>
              </w:rPr>
              <w:t>NIP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54D8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color w:val="000000"/>
              </w:rPr>
            </w:pPr>
          </w:p>
        </w:tc>
      </w:tr>
      <w:tr w:rsidR="00330780" w:rsidRPr="009C6EDD" w14:paraId="47BC15FE" w14:textId="77777777" w:rsidTr="00512B09">
        <w:trPr>
          <w:trHeight w:val="318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4BD4E85E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REGON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34ADF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2CFD03D" w14:textId="77777777" w:rsidTr="00512B09">
        <w:trPr>
          <w:trHeight w:val="35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5A487F8" w14:textId="77777777" w:rsidR="00330780" w:rsidRPr="009C6EDD" w:rsidRDefault="00330780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Adres: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0EEA3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25164" w:rsidRPr="009C6EDD" w14:paraId="46C910C8" w14:textId="77777777" w:rsidTr="00512B09">
        <w:trPr>
          <w:trHeight w:val="35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7472A6" w14:textId="77777777" w:rsidR="00325164" w:rsidRPr="009C6EDD" w:rsidRDefault="00325164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Województwo: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6E1" w14:textId="77777777" w:rsidR="00325164" w:rsidRPr="009C6EDD" w:rsidRDefault="00325164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C42403" w:rsidRPr="009C6EDD" w14:paraId="48112CAC" w14:textId="77777777" w:rsidTr="00512B09">
        <w:trPr>
          <w:trHeight w:val="35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F6B931" w14:textId="30941A11" w:rsidR="00C42403" w:rsidRDefault="00C42403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C42403">
              <w:rPr>
                <w:rFonts w:asciiTheme="minorHAnsi" w:hAnsiTheme="minorHAnsi" w:cs="Calibri"/>
              </w:rPr>
              <w:t>Adres</w:t>
            </w:r>
            <w:r>
              <w:rPr>
                <w:rFonts w:asciiTheme="minorHAnsi" w:hAnsiTheme="minorHAnsi" w:cs="Calibri"/>
              </w:rPr>
              <w:t xml:space="preserve"> do korespondencji</w:t>
            </w:r>
            <w:r w:rsidRPr="00C42403">
              <w:rPr>
                <w:rFonts w:asciiTheme="minorHAnsi" w:hAnsiTheme="minorHAnsi" w:cs="Calibri"/>
              </w:rPr>
              <w:t>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B455F" w14:textId="77777777" w:rsidR="00C42403" w:rsidRPr="009C6EDD" w:rsidRDefault="00C42403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40BE0627" w14:textId="77777777" w:rsidTr="00512B09">
        <w:trPr>
          <w:trHeight w:val="3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A95A798" w14:textId="77777777" w:rsidR="00330780" w:rsidRPr="009C6EDD" w:rsidRDefault="00330780" w:rsidP="0062154F">
            <w:pPr>
              <w:tabs>
                <w:tab w:val="left" w:pos="3752"/>
                <w:tab w:val="center" w:pos="4536"/>
                <w:tab w:val="right" w:pos="9072"/>
              </w:tabs>
              <w:spacing w:line="360" w:lineRule="auto"/>
              <w:rPr>
                <w:rFonts w:asciiTheme="minorHAnsi" w:hAnsiTheme="minorHAnsi" w:cs="Calibri"/>
              </w:rPr>
            </w:pPr>
            <w:r w:rsidRPr="009C6EDD">
              <w:rPr>
                <w:rFonts w:asciiTheme="minorHAnsi" w:hAnsiTheme="minorHAnsi" w:cs="Calibri"/>
              </w:rPr>
              <w:t>Telefon: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B2B04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</w:rPr>
            </w:pPr>
          </w:p>
        </w:tc>
      </w:tr>
      <w:tr w:rsidR="00330780" w:rsidRPr="009C6EDD" w14:paraId="19B46E38" w14:textId="77777777" w:rsidTr="00512B09">
        <w:trPr>
          <w:trHeight w:val="3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FEEDDE" w14:textId="77777777" w:rsidR="00330780" w:rsidRPr="00C42403" w:rsidRDefault="00B71F92" w:rsidP="0062154F">
            <w:pPr>
              <w:tabs>
                <w:tab w:val="left" w:pos="3752"/>
              </w:tabs>
              <w:spacing w:line="360" w:lineRule="auto"/>
              <w:rPr>
                <w:rFonts w:asciiTheme="minorHAnsi" w:hAnsiTheme="minorHAnsi" w:cs="Calibri"/>
              </w:rPr>
            </w:pPr>
            <w:r w:rsidRPr="00C42403">
              <w:rPr>
                <w:rFonts w:asciiTheme="minorHAnsi" w:hAnsiTheme="minorHAnsi" w:cs="Calibri"/>
              </w:rPr>
              <w:t xml:space="preserve">Adres </w:t>
            </w:r>
            <w:r w:rsidR="00330780" w:rsidRPr="00C42403">
              <w:rPr>
                <w:rFonts w:asciiTheme="minorHAnsi" w:hAnsiTheme="minorHAnsi" w:cs="Calibri"/>
              </w:rPr>
              <w:t>e-mail: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4679" w14:textId="77777777" w:rsidR="00330780" w:rsidRPr="009C6EDD" w:rsidRDefault="00330780" w:rsidP="0062154F">
            <w:pPr>
              <w:tabs>
                <w:tab w:val="left" w:pos="3752"/>
              </w:tabs>
              <w:snapToGrid w:val="0"/>
              <w:spacing w:line="360" w:lineRule="auto"/>
              <w:ind w:left="1134"/>
              <w:rPr>
                <w:rFonts w:asciiTheme="minorHAnsi" w:hAnsiTheme="minorHAnsi" w:cs="Calibri"/>
                <w:lang w:val="de-DE"/>
              </w:rPr>
            </w:pPr>
          </w:p>
        </w:tc>
      </w:tr>
      <w:tr w:rsidR="00330780" w:rsidRPr="009C6EDD" w14:paraId="4F15288C" w14:textId="77777777" w:rsidTr="00512B09">
        <w:trPr>
          <w:trHeight w:val="3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F52127" w14:textId="7B407009" w:rsidR="00330780" w:rsidRPr="00C42403" w:rsidRDefault="00330780" w:rsidP="0062154F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C42403">
              <w:rPr>
                <w:rFonts w:asciiTheme="minorHAnsi" w:hAnsiTheme="minorHAnsi" w:cs="Calibri"/>
                <w:sz w:val="20"/>
                <w:u w:val="none"/>
              </w:rPr>
              <w:t xml:space="preserve">Osoba do kontaktów: </w:t>
            </w:r>
            <w:r w:rsidR="00C42403" w:rsidRPr="00C42403">
              <w:rPr>
                <w:rFonts w:asciiTheme="minorHAnsi" w:hAnsiTheme="minorHAnsi" w:cs="Calibri"/>
                <w:sz w:val="20"/>
                <w:u w:val="none"/>
              </w:rPr>
              <w:t xml:space="preserve">adres </w:t>
            </w:r>
            <w:r w:rsidRPr="00C42403">
              <w:rPr>
                <w:rFonts w:asciiTheme="minorHAnsi" w:hAnsiTheme="minorHAnsi" w:cs="Calibri"/>
                <w:sz w:val="20"/>
                <w:u w:val="none"/>
              </w:rPr>
              <w:t xml:space="preserve">e-mail, </w:t>
            </w:r>
            <w:r w:rsidR="00C42403" w:rsidRPr="00C42403">
              <w:rPr>
                <w:rFonts w:asciiTheme="minorHAnsi" w:hAnsiTheme="minorHAnsi" w:cs="Calibri"/>
                <w:sz w:val="20"/>
                <w:u w:val="none"/>
              </w:rPr>
              <w:t xml:space="preserve"> nr </w:t>
            </w:r>
            <w:r w:rsidRPr="00C42403">
              <w:rPr>
                <w:rFonts w:asciiTheme="minorHAnsi" w:hAnsiTheme="minorHAnsi" w:cs="Calibri"/>
                <w:sz w:val="20"/>
                <w:u w:val="none"/>
              </w:rPr>
              <w:t>telefon</w:t>
            </w:r>
            <w:r w:rsidR="00C42403" w:rsidRPr="00C42403">
              <w:rPr>
                <w:rFonts w:asciiTheme="minorHAnsi" w:hAnsiTheme="minorHAnsi" w:cs="Calibri"/>
                <w:sz w:val="20"/>
                <w:u w:val="none"/>
              </w:rPr>
              <w:t>u</w:t>
            </w: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5A199" w14:textId="77777777" w:rsidR="00330780" w:rsidRPr="009C6EDD" w:rsidRDefault="00330780" w:rsidP="0062154F">
            <w:pPr>
              <w:pStyle w:val="Tekstpodstawowy31"/>
              <w:snapToGrid w:val="0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</w:tc>
      </w:tr>
      <w:tr w:rsidR="00330780" w:rsidRPr="009C6EDD" w14:paraId="0FC7299A" w14:textId="77777777" w:rsidTr="00512B09">
        <w:trPr>
          <w:trHeight w:val="69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4D2259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292B665B" w14:textId="77777777" w:rsidR="00B71F92" w:rsidRPr="009C6EDD" w:rsidRDefault="00B71F92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</w:p>
          <w:p w14:paraId="0102897A" w14:textId="77777777" w:rsidR="00B71F92" w:rsidRPr="009C6EDD" w:rsidRDefault="00147E34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>
              <w:rPr>
                <w:rFonts w:asciiTheme="minorHAnsi" w:hAnsiTheme="minorHAnsi" w:cs="Calibri"/>
                <w:sz w:val="20"/>
                <w:u w:val="none"/>
              </w:rPr>
              <w:t xml:space="preserve"> </w:t>
            </w:r>
            <w:r w:rsidR="00B71F92" w:rsidRPr="009C6EDD">
              <w:rPr>
                <w:rFonts w:asciiTheme="minorHAnsi" w:hAnsiTheme="minorHAnsi" w:cs="Calibri"/>
                <w:sz w:val="20"/>
                <w:u w:val="none"/>
              </w:rPr>
              <w:t xml:space="preserve"> Wykonawca jest:</w:t>
            </w:r>
          </w:p>
          <w:p w14:paraId="548A85FB" w14:textId="77777777" w:rsidR="00330780" w:rsidRDefault="00330780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hAnsiTheme="minorHAnsi" w:cs="Calibri"/>
                <w:sz w:val="20"/>
                <w:u w:val="none"/>
              </w:rPr>
              <w:t xml:space="preserve">  </w:t>
            </w:r>
          </w:p>
          <w:p w14:paraId="6142DD00" w14:textId="77777777" w:rsidR="00512B09" w:rsidRDefault="00512B09" w:rsidP="00512B09">
            <w:pPr>
              <w:widowControl w:val="0"/>
              <w:tabs>
                <w:tab w:val="center" w:pos="900"/>
                <w:tab w:val="left" w:pos="3752"/>
                <w:tab w:val="right" w:pos="9072"/>
              </w:tabs>
              <w:autoSpaceDE w:val="0"/>
              <w:autoSpaceDN w:val="0"/>
              <w:adjustRightInd w:val="0"/>
              <w:spacing w:before="180" w:line="336" w:lineRule="auto"/>
              <w:jc w:val="both"/>
              <w:rPr>
                <w:rFonts w:asciiTheme="minorHAnsi" w:eastAsiaTheme="minorHAnsi" w:hAnsiTheme="minorHAnsi" w:cs="Calibri-Italic"/>
                <w:i/>
                <w:iCs/>
                <w:lang w:eastAsia="en-US"/>
              </w:rPr>
            </w:pPr>
            <w:r w:rsidRPr="0062154F">
              <w:rPr>
                <w:rFonts w:asciiTheme="minorHAnsi" w:eastAsiaTheme="minorHAnsi" w:hAnsiTheme="minorHAnsi" w:cs="Calibri-Italic"/>
                <w:iCs/>
                <w:lang w:eastAsia="en-US"/>
              </w:rPr>
              <w:lastRenderedPageBreak/>
              <w:t xml:space="preserve">* </w:t>
            </w:r>
            <w:r w:rsidRPr="0062154F">
              <w:rPr>
                <w:rFonts w:asciiTheme="minorHAnsi" w:eastAsiaTheme="minorHAnsi" w:hAnsiTheme="minorHAnsi" w:cs="Calibri-Italic"/>
                <w:i/>
                <w:iCs/>
                <w:lang w:eastAsia="en-US"/>
              </w:rPr>
              <w:t>niepotrzebne skreślić</w:t>
            </w:r>
          </w:p>
          <w:p w14:paraId="5960CDAF" w14:textId="693FED96" w:rsidR="00512B09" w:rsidRPr="009C6EDD" w:rsidRDefault="00512B09" w:rsidP="006E52EA">
            <w:pPr>
              <w:pStyle w:val="Tekstpodstawowy31"/>
              <w:jc w:val="left"/>
              <w:rPr>
                <w:rFonts w:asciiTheme="minorHAnsi" w:hAnsiTheme="minorHAnsi" w:cs="Calibri"/>
                <w:sz w:val="20"/>
                <w:lang w:val="de-DE"/>
              </w:rPr>
            </w:pPr>
          </w:p>
        </w:tc>
        <w:tc>
          <w:tcPr>
            <w:tcW w:w="5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A5B9B4" w14:textId="77777777" w:rsidR="00B71F92" w:rsidRPr="0065133F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65133F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lastRenderedPageBreak/>
              <w:t>mikroprzedsiębiorstwem,</w:t>
            </w:r>
          </w:p>
          <w:p w14:paraId="5CD20ED2" w14:textId="77777777" w:rsidR="00B71F92" w:rsidRPr="0065133F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65133F">
              <w:rPr>
                <w:rFonts w:asciiTheme="minorHAnsi" w:eastAsiaTheme="minorHAnsi" w:hAnsiTheme="minorHAnsi" w:cs="Calibri"/>
                <w:lang w:eastAsia="en-US"/>
              </w:rPr>
              <w:t>małym przedsiębiorstwem,</w:t>
            </w:r>
          </w:p>
          <w:p w14:paraId="018F85BB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średnim przedsiębiorstwem,</w:t>
            </w:r>
          </w:p>
          <w:p w14:paraId="7A09F893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jednoosobową działalnością gospodarczą,</w:t>
            </w:r>
          </w:p>
          <w:p w14:paraId="6B920E98" w14:textId="77777777" w:rsidR="00B71F92" w:rsidRPr="00147E34" w:rsidRDefault="00B71F92" w:rsidP="00147E34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64" w:hanging="284"/>
              <w:rPr>
                <w:rFonts w:asciiTheme="minorHAnsi" w:eastAsiaTheme="minorHAnsi" w:hAnsiTheme="minorHAnsi" w:cs="Calibri"/>
                <w:lang w:eastAsia="en-US"/>
              </w:rPr>
            </w:pPr>
            <w:r w:rsidRPr="00147E34">
              <w:rPr>
                <w:rFonts w:asciiTheme="minorHAnsi" w:eastAsiaTheme="minorHAnsi" w:hAnsiTheme="minorHAnsi" w:cs="Calibri"/>
                <w:lang w:eastAsia="en-US"/>
              </w:rPr>
              <w:t>osobą fizyczną nieprowadzącą działalności gospodarczej,</w:t>
            </w:r>
          </w:p>
          <w:p w14:paraId="5D46D7E0" w14:textId="77777777" w:rsidR="00B71F92" w:rsidRPr="009C6EDD" w:rsidRDefault="00B71F92" w:rsidP="00147E34">
            <w:pPr>
              <w:pStyle w:val="Tekstpodstawowy31"/>
              <w:numPr>
                <w:ilvl w:val="0"/>
                <w:numId w:val="31"/>
              </w:numPr>
              <w:ind w:left="464" w:hanging="284"/>
              <w:jc w:val="left"/>
              <w:rPr>
                <w:rFonts w:asciiTheme="minorHAnsi" w:hAnsiTheme="minorHAnsi" w:cs="Calibri"/>
                <w:sz w:val="20"/>
                <w:u w:val="none"/>
              </w:rPr>
            </w:pPr>
            <w:r w:rsidRPr="009C6EDD"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lastRenderedPageBreak/>
              <w:t>innym rodzajem*</w:t>
            </w:r>
          </w:p>
          <w:p w14:paraId="532D66A2" w14:textId="3B2307CE" w:rsidR="00F8561B" w:rsidRPr="00AF739F" w:rsidRDefault="00F8561B" w:rsidP="006E52EA">
            <w:pPr>
              <w:pStyle w:val="Tekstpodstawowy31"/>
              <w:jc w:val="left"/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</w:pPr>
            <w:r>
              <w:rPr>
                <w:rFonts w:asciiTheme="minorHAnsi" w:eastAsiaTheme="minorHAnsi" w:hAnsiTheme="minorHAnsi" w:cs="Calibri"/>
                <w:sz w:val="20"/>
                <w:u w:val="none"/>
                <w:lang w:eastAsia="en-US"/>
              </w:rPr>
              <w:t xml:space="preserve">          ………………………………………………………………………………………</w:t>
            </w:r>
          </w:p>
        </w:tc>
      </w:tr>
    </w:tbl>
    <w:p w14:paraId="1AC7FB8E" w14:textId="77777777" w:rsidR="006F37A3" w:rsidRDefault="006F37A3" w:rsidP="0065133F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eastAsiaTheme="minorHAnsi" w:hAnsiTheme="minorHAnsi" w:cs="Calibri-Italic"/>
          <w:i/>
          <w:iCs/>
          <w:lang w:eastAsia="en-US"/>
        </w:rPr>
      </w:pPr>
    </w:p>
    <w:p w14:paraId="1E259D5D" w14:textId="77777777" w:rsidR="00B71F92" w:rsidRPr="00512B09" w:rsidRDefault="00BC1E0B" w:rsidP="00147E34">
      <w:pPr>
        <w:pStyle w:val="Akapitzlist"/>
        <w:numPr>
          <w:ilvl w:val="0"/>
          <w:numId w:val="1"/>
        </w:numPr>
        <w:tabs>
          <w:tab w:val="clear" w:pos="1080"/>
          <w:tab w:val="num" w:pos="3686"/>
          <w:tab w:val="left" w:pos="3969"/>
        </w:tabs>
        <w:spacing w:line="360" w:lineRule="auto"/>
        <w:ind w:left="3969" w:hanging="567"/>
        <w:rPr>
          <w:rFonts w:asciiTheme="minorHAnsi" w:hAnsiTheme="minorHAnsi" w:cs="Calibri"/>
          <w:b/>
          <w:sz w:val="22"/>
          <w:szCs w:val="22"/>
        </w:rPr>
      </w:pPr>
      <w:r w:rsidRPr="00512B09">
        <w:rPr>
          <w:rFonts w:asciiTheme="minorHAnsi" w:hAnsiTheme="minorHAnsi" w:cs="Calibri"/>
          <w:b/>
          <w:sz w:val="22"/>
          <w:szCs w:val="22"/>
        </w:rPr>
        <w:t>OFERTA WYKONAWCY</w:t>
      </w:r>
    </w:p>
    <w:p w14:paraId="7B4A994D" w14:textId="3EEE878A" w:rsidR="007A1F7B" w:rsidRPr="00005057" w:rsidRDefault="00BB641C" w:rsidP="00D143F7">
      <w:pPr>
        <w:jc w:val="both"/>
        <w:rPr>
          <w:rFonts w:asciiTheme="minorHAnsi" w:hAnsiTheme="minorHAnsi" w:cstheme="minorHAnsi"/>
          <w:bCs/>
          <w:color w:val="0070C0"/>
          <w:sz w:val="22"/>
          <w:szCs w:val="22"/>
        </w:rPr>
      </w:pPr>
      <w:r w:rsidRPr="00005057">
        <w:rPr>
          <w:rFonts w:asciiTheme="minorHAnsi" w:hAnsiTheme="minorHAnsi" w:cstheme="minorHAnsi"/>
          <w:bCs/>
          <w:sz w:val="22"/>
          <w:szCs w:val="22"/>
        </w:rPr>
        <w:t xml:space="preserve">Ja/my niżej podpisana(-ni) </w:t>
      </w:r>
      <w:r w:rsidR="005A539A" w:rsidRPr="00005057">
        <w:rPr>
          <w:rFonts w:asciiTheme="minorHAnsi" w:hAnsiTheme="minorHAnsi" w:cstheme="minorHAnsi"/>
          <w:bCs/>
          <w:sz w:val="22"/>
          <w:szCs w:val="22"/>
        </w:rPr>
        <w:t xml:space="preserve">ubiegając się o udzielenie zamówienia publicznego </w:t>
      </w:r>
      <w:r w:rsidR="00005057" w:rsidRPr="00005057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531FD5" w:rsidRPr="00531FD5">
        <w:rPr>
          <w:rFonts w:asciiTheme="minorHAnsi" w:hAnsiTheme="minorHAnsi" w:cstheme="minorHAnsi"/>
          <w:b/>
          <w:bCs/>
          <w:iCs/>
          <w:sz w:val="22"/>
          <w:szCs w:val="22"/>
        </w:rPr>
        <w:t>świadczeni</w:t>
      </w:r>
      <w:r w:rsidR="00FF7DFB">
        <w:rPr>
          <w:rFonts w:asciiTheme="minorHAnsi" w:hAnsiTheme="minorHAnsi" w:cstheme="minorHAnsi"/>
          <w:b/>
          <w:bCs/>
          <w:iCs/>
          <w:sz w:val="22"/>
          <w:szCs w:val="22"/>
        </w:rPr>
        <w:t>e</w:t>
      </w:r>
      <w:r w:rsidR="00531FD5" w:rsidRPr="00531FD5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usług przez fizyka medycznego w Zakładzie Radiologii I Narodowego Instytutu Onkologii im. Marii Skłodowskiej-Curie - Państwowego Instytutu Badawczego w Warszawie </w:t>
      </w:r>
      <w:r w:rsidR="007A1F7B" w:rsidRPr="00005057">
        <w:rPr>
          <w:rFonts w:asciiTheme="minorHAnsi" w:hAnsiTheme="minorHAnsi" w:cstheme="minorHAnsi"/>
          <w:bCs/>
          <w:sz w:val="22"/>
          <w:szCs w:val="22"/>
        </w:rPr>
        <w:t>składam</w:t>
      </w:r>
      <w:r w:rsidR="00F82E8C" w:rsidRPr="00005057">
        <w:rPr>
          <w:rFonts w:asciiTheme="minorHAnsi" w:hAnsiTheme="minorHAnsi" w:cstheme="minorHAnsi"/>
          <w:bCs/>
          <w:sz w:val="22"/>
          <w:szCs w:val="22"/>
        </w:rPr>
        <w:t xml:space="preserve"> (-</w:t>
      </w:r>
      <w:r w:rsidR="007A1F7B" w:rsidRPr="00005057">
        <w:rPr>
          <w:rFonts w:asciiTheme="minorHAnsi" w:hAnsiTheme="minorHAnsi" w:cstheme="minorHAnsi"/>
          <w:bCs/>
          <w:sz w:val="22"/>
          <w:szCs w:val="22"/>
        </w:rPr>
        <w:t>y</w:t>
      </w:r>
      <w:r w:rsidR="00F82E8C" w:rsidRPr="00005057">
        <w:rPr>
          <w:rFonts w:asciiTheme="minorHAnsi" w:hAnsiTheme="minorHAnsi" w:cstheme="minorHAnsi"/>
          <w:bCs/>
          <w:sz w:val="22"/>
          <w:szCs w:val="22"/>
        </w:rPr>
        <w:t>)</w:t>
      </w:r>
      <w:r w:rsidR="007A1F7B" w:rsidRPr="00005057">
        <w:rPr>
          <w:rFonts w:asciiTheme="minorHAnsi" w:hAnsiTheme="minorHAnsi" w:cstheme="minorHAnsi"/>
          <w:bCs/>
          <w:sz w:val="22"/>
          <w:szCs w:val="22"/>
        </w:rPr>
        <w:t xml:space="preserve"> niniejszą ofertę:</w:t>
      </w:r>
    </w:p>
    <w:p w14:paraId="786B2476" w14:textId="77777777" w:rsidR="00531FD5" w:rsidRDefault="00531FD5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E82192" w14:textId="7E078F72" w:rsidR="007A1F7B" w:rsidRPr="00005057" w:rsidRDefault="007A1F7B" w:rsidP="005A539A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005057">
        <w:rPr>
          <w:rFonts w:asciiTheme="minorHAnsi" w:hAnsiTheme="minorHAnsi" w:cstheme="minorHAnsi"/>
          <w:bCs/>
          <w:sz w:val="22"/>
          <w:szCs w:val="22"/>
        </w:rPr>
        <w:t>Oferuję(-jemy) wykonanie zamówienia zgodnie z</w:t>
      </w:r>
      <w:r w:rsidR="00512B09">
        <w:rPr>
          <w:rFonts w:asciiTheme="minorHAnsi" w:hAnsiTheme="minorHAnsi" w:cstheme="minorHAnsi"/>
          <w:bCs/>
          <w:sz w:val="22"/>
          <w:szCs w:val="22"/>
        </w:rPr>
        <w:t xml:space="preserve"> zakresem wskazanym w</w:t>
      </w:r>
      <w:r w:rsidRPr="00005057">
        <w:rPr>
          <w:rFonts w:asciiTheme="minorHAnsi" w:hAnsiTheme="minorHAnsi" w:cstheme="minorHAnsi"/>
          <w:bCs/>
          <w:sz w:val="22"/>
          <w:szCs w:val="22"/>
        </w:rPr>
        <w:t xml:space="preserve"> opis</w:t>
      </w:r>
      <w:r w:rsidR="00512B09">
        <w:rPr>
          <w:rFonts w:asciiTheme="minorHAnsi" w:hAnsiTheme="minorHAnsi" w:cstheme="minorHAnsi"/>
          <w:bCs/>
          <w:sz w:val="22"/>
          <w:szCs w:val="22"/>
        </w:rPr>
        <w:t>ie</w:t>
      </w:r>
      <w:r w:rsidRPr="00005057">
        <w:rPr>
          <w:rFonts w:asciiTheme="minorHAnsi" w:hAnsiTheme="minorHAnsi" w:cstheme="minorHAnsi"/>
          <w:bCs/>
          <w:sz w:val="22"/>
          <w:szCs w:val="22"/>
        </w:rPr>
        <w:t xml:space="preserve"> przedmiotu zamówienia</w:t>
      </w:r>
      <w:r w:rsidR="000F4E4C">
        <w:rPr>
          <w:rFonts w:asciiTheme="minorHAnsi" w:hAnsiTheme="minorHAnsi" w:cstheme="minorHAnsi"/>
          <w:bCs/>
          <w:sz w:val="22"/>
          <w:szCs w:val="22"/>
        </w:rPr>
        <w:t xml:space="preserve"> OPZ (Zał. nr 2</w:t>
      </w:r>
      <w:r w:rsidR="007707F0">
        <w:rPr>
          <w:rFonts w:asciiTheme="minorHAnsi" w:hAnsiTheme="minorHAnsi" w:cstheme="minorHAnsi"/>
          <w:bCs/>
          <w:sz w:val="22"/>
          <w:szCs w:val="22"/>
        </w:rPr>
        <w:t>/2A</w:t>
      </w:r>
      <w:r w:rsidR="007707F0" w:rsidRPr="007707F0">
        <w:rPr>
          <w:rFonts w:asciiTheme="minorHAnsi" w:hAnsiTheme="minorHAnsi" w:cstheme="minorHAnsi"/>
          <w:bCs/>
          <w:color w:val="FF0000"/>
          <w:sz w:val="22"/>
          <w:szCs w:val="22"/>
        </w:rPr>
        <w:t>*</w:t>
      </w:r>
      <w:r w:rsidR="000F4E4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0673">
        <w:rPr>
          <w:rFonts w:asciiTheme="minorHAnsi" w:hAnsiTheme="minorHAnsi" w:cstheme="minorHAnsi"/>
          <w:bCs/>
          <w:sz w:val="22"/>
          <w:szCs w:val="22"/>
        </w:rPr>
        <w:t>do SWZ)</w:t>
      </w:r>
      <w:r w:rsidRPr="00005057">
        <w:rPr>
          <w:rFonts w:asciiTheme="minorHAnsi" w:hAnsiTheme="minorHAnsi" w:cstheme="minorHAnsi"/>
          <w:bCs/>
          <w:sz w:val="22"/>
          <w:szCs w:val="22"/>
        </w:rPr>
        <w:t xml:space="preserve"> oraz zgodnie z zasadami i warunkami określonymi w </w:t>
      </w:r>
      <w:r w:rsidR="009C407D" w:rsidRPr="00005057">
        <w:rPr>
          <w:rFonts w:asciiTheme="minorHAnsi" w:hAnsiTheme="minorHAnsi" w:cstheme="minorHAnsi"/>
          <w:bCs/>
          <w:sz w:val="22"/>
          <w:szCs w:val="22"/>
        </w:rPr>
        <w:t>SWZ przy</w:t>
      </w:r>
      <w:r w:rsidRPr="00005057">
        <w:rPr>
          <w:rFonts w:asciiTheme="minorHAnsi" w:hAnsiTheme="minorHAnsi" w:cstheme="minorHAnsi"/>
          <w:bCs/>
          <w:sz w:val="22"/>
          <w:szCs w:val="22"/>
        </w:rPr>
        <w:t xml:space="preserve"> uwzględnieniu wszystkich składników związanych z realizacją przedmiotu zamówienia wpływających na wysokość ceny</w:t>
      </w:r>
      <w:r w:rsidR="00466A35" w:rsidRPr="00005057">
        <w:rPr>
          <w:rFonts w:asciiTheme="minorHAnsi" w:hAnsiTheme="minorHAnsi" w:cstheme="minorHAnsi"/>
          <w:bCs/>
          <w:sz w:val="22"/>
          <w:szCs w:val="22"/>
        </w:rPr>
        <w:t>, za cenę</w:t>
      </w:r>
      <w:r w:rsidRPr="00005057">
        <w:rPr>
          <w:rFonts w:asciiTheme="minorHAnsi" w:hAnsiTheme="minorHAnsi" w:cstheme="minorHAnsi"/>
          <w:bCs/>
          <w:sz w:val="22"/>
          <w:szCs w:val="22"/>
        </w:rPr>
        <w:t>:</w:t>
      </w:r>
    </w:p>
    <w:p w14:paraId="7C785CBD" w14:textId="77777777" w:rsidR="00BC02D4" w:rsidRDefault="00BC02D4" w:rsidP="00FB4B3F">
      <w:pPr>
        <w:rPr>
          <w:rFonts w:asciiTheme="minorHAnsi" w:hAnsiTheme="minorHAnsi" w:cstheme="minorHAnsi"/>
          <w:sz w:val="22"/>
          <w:szCs w:val="22"/>
        </w:rPr>
      </w:pPr>
    </w:p>
    <w:p w14:paraId="6BAEE4D4" w14:textId="02FCA167" w:rsidR="009262F1" w:rsidRPr="009262F1" w:rsidRDefault="009262F1" w:rsidP="00BC02D4">
      <w:pPr>
        <w:rPr>
          <w:rFonts w:ascii="Calibri" w:hAnsi="Calibri" w:cs="Calibri"/>
          <w:b/>
          <w:bCs/>
          <w:sz w:val="22"/>
          <w:szCs w:val="22"/>
          <w:lang w:eastAsia="ar-SA"/>
        </w:rPr>
      </w:pPr>
      <w:r>
        <w:rPr>
          <w:rFonts w:ascii="Calibri" w:hAnsi="Calibri" w:cs="Calibri"/>
          <w:b/>
          <w:bCs/>
          <w:sz w:val="22"/>
          <w:szCs w:val="22"/>
          <w:lang w:eastAsia="ar-SA"/>
        </w:rPr>
        <w:t>Cena ł</w:t>
      </w:r>
      <w:r w:rsidR="00C32623">
        <w:rPr>
          <w:rFonts w:ascii="Calibri" w:hAnsi="Calibri" w:cs="Calibri"/>
          <w:b/>
          <w:bCs/>
          <w:sz w:val="22"/>
          <w:szCs w:val="22"/>
          <w:lang w:eastAsia="ar-SA"/>
        </w:rPr>
        <w:t>ączna b</w:t>
      </w:r>
      <w:r w:rsidR="00BC02D4" w:rsidRPr="009262F1">
        <w:rPr>
          <w:rFonts w:ascii="Calibri" w:hAnsi="Calibri" w:cs="Calibri"/>
          <w:b/>
          <w:bCs/>
          <w:sz w:val="22"/>
          <w:szCs w:val="22"/>
          <w:lang w:eastAsia="ar-SA"/>
        </w:rPr>
        <w:t>rutto</w:t>
      </w:r>
      <w:r w:rsidRPr="009262F1">
        <w:rPr>
          <w:rFonts w:ascii="Calibri" w:hAnsi="Calibri" w:cs="Calibri"/>
          <w:b/>
          <w:bCs/>
          <w:sz w:val="22"/>
          <w:szCs w:val="22"/>
          <w:lang w:eastAsia="ar-SA"/>
        </w:rPr>
        <w:t xml:space="preserve"> ……………………………..</w:t>
      </w:r>
    </w:p>
    <w:p w14:paraId="4A4FA8D4" w14:textId="2F8D7D45" w:rsidR="00BC02D4" w:rsidRPr="00BC02D4" w:rsidRDefault="00BC02D4" w:rsidP="00BC02D4">
      <w:pPr>
        <w:rPr>
          <w:rFonts w:asciiTheme="minorHAnsi" w:hAnsiTheme="minorHAnsi" w:cstheme="minorHAnsi"/>
          <w:sz w:val="22"/>
          <w:szCs w:val="22"/>
        </w:rPr>
      </w:pPr>
      <w:r w:rsidRPr="00BC02D4">
        <w:rPr>
          <w:rFonts w:asciiTheme="minorHAnsi" w:hAnsiTheme="minorHAnsi" w:cstheme="minorHAnsi"/>
          <w:sz w:val="22"/>
          <w:szCs w:val="22"/>
        </w:rPr>
        <w:t>(słownie złotych: 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</w:t>
      </w:r>
      <w:r w:rsidRPr="00BC02D4">
        <w:rPr>
          <w:rFonts w:asciiTheme="minorHAnsi" w:hAnsiTheme="minorHAnsi" w:cstheme="minorHAnsi"/>
          <w:sz w:val="22"/>
          <w:szCs w:val="22"/>
        </w:rPr>
        <w:t>… PLN);</w:t>
      </w:r>
    </w:p>
    <w:p w14:paraId="266E06A5" w14:textId="4833C794" w:rsidR="009262F1" w:rsidRPr="009262F1" w:rsidRDefault="009262F1" w:rsidP="009262F1">
      <w:pPr>
        <w:rPr>
          <w:rFonts w:asciiTheme="minorHAnsi" w:hAnsiTheme="minorHAnsi" w:cs="Calibri"/>
          <w:bCs/>
          <w:iCs/>
          <w:sz w:val="22"/>
          <w:szCs w:val="22"/>
        </w:rPr>
      </w:pPr>
      <w:r w:rsidRPr="009262F1">
        <w:rPr>
          <w:rFonts w:asciiTheme="minorHAnsi" w:hAnsiTheme="minorHAnsi" w:cs="Calibri"/>
          <w:bCs/>
          <w:iCs/>
          <w:sz w:val="22"/>
          <w:szCs w:val="22"/>
        </w:rPr>
        <w:t>wyliczoną zgodnie z Formularzem cenowym stanowiącymi integralną część oferty (</w:t>
      </w:r>
      <w:r>
        <w:rPr>
          <w:rFonts w:asciiTheme="minorHAnsi" w:hAnsiTheme="minorHAnsi" w:cs="Calibri"/>
          <w:bCs/>
          <w:iCs/>
          <w:sz w:val="22"/>
          <w:szCs w:val="22"/>
        </w:rPr>
        <w:t>Z</w:t>
      </w:r>
      <w:r w:rsidRPr="009262F1">
        <w:rPr>
          <w:rFonts w:asciiTheme="minorHAnsi" w:hAnsiTheme="minorHAnsi" w:cs="Calibri"/>
          <w:bCs/>
          <w:iCs/>
          <w:sz w:val="22"/>
          <w:szCs w:val="22"/>
        </w:rPr>
        <w:t>ałącznik nr 2 do SWZ</w:t>
      </w:r>
      <w:r>
        <w:rPr>
          <w:rFonts w:asciiTheme="minorHAnsi" w:hAnsiTheme="minorHAnsi" w:cs="Calibri"/>
          <w:bCs/>
          <w:iCs/>
          <w:sz w:val="22"/>
          <w:szCs w:val="22"/>
        </w:rPr>
        <w:t>/</w:t>
      </w:r>
      <w:r w:rsidRPr="009262F1">
        <w:rPr>
          <w:rFonts w:asciiTheme="minorHAnsi" w:hAnsiTheme="minorHAnsi" w:cs="Calibri"/>
          <w:bCs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bCs/>
          <w:iCs/>
          <w:sz w:val="22"/>
          <w:szCs w:val="22"/>
        </w:rPr>
        <w:t>Z</w:t>
      </w:r>
      <w:r w:rsidRPr="009262F1">
        <w:rPr>
          <w:rFonts w:asciiTheme="minorHAnsi" w:hAnsiTheme="minorHAnsi" w:cs="Calibri"/>
          <w:bCs/>
          <w:iCs/>
          <w:sz w:val="22"/>
          <w:szCs w:val="22"/>
        </w:rPr>
        <w:t>ałącznik nr 2</w:t>
      </w:r>
      <w:r>
        <w:rPr>
          <w:rFonts w:asciiTheme="minorHAnsi" w:hAnsiTheme="minorHAnsi" w:cs="Calibri"/>
          <w:bCs/>
          <w:iCs/>
          <w:sz w:val="22"/>
          <w:szCs w:val="22"/>
        </w:rPr>
        <w:t>A</w:t>
      </w:r>
      <w:r w:rsidR="00AF4180" w:rsidRPr="007707F0">
        <w:rPr>
          <w:rFonts w:asciiTheme="minorHAnsi" w:hAnsiTheme="minorHAnsi" w:cs="Calibri"/>
          <w:bCs/>
          <w:iCs/>
          <w:color w:val="FF0000"/>
          <w:sz w:val="22"/>
          <w:szCs w:val="22"/>
        </w:rPr>
        <w:t>*</w:t>
      </w:r>
      <w:r w:rsidRPr="009262F1">
        <w:rPr>
          <w:rFonts w:asciiTheme="minorHAnsi" w:hAnsiTheme="minorHAnsi" w:cs="Calibri"/>
          <w:bCs/>
          <w:iCs/>
          <w:sz w:val="22"/>
          <w:szCs w:val="22"/>
        </w:rPr>
        <w:t xml:space="preserve"> do SWZ).</w:t>
      </w:r>
    </w:p>
    <w:p w14:paraId="58B95EF9" w14:textId="77777777" w:rsidR="007707F0" w:rsidRPr="00005057" w:rsidRDefault="007707F0" w:rsidP="007707F0">
      <w:pPr>
        <w:pStyle w:val="Bezodstpw"/>
        <w:spacing w:line="276" w:lineRule="auto"/>
        <w:jc w:val="both"/>
        <w:rPr>
          <w:rFonts w:asciiTheme="minorHAnsi" w:hAnsiTheme="minorHAnsi" w:cstheme="minorHAnsi"/>
          <w:szCs w:val="20"/>
        </w:rPr>
      </w:pPr>
      <w:r w:rsidRPr="00005057">
        <w:rPr>
          <w:rFonts w:asciiTheme="minorHAnsi" w:hAnsiTheme="minorHAnsi" w:cstheme="minorHAnsi"/>
          <w:color w:val="FF0000"/>
          <w:szCs w:val="20"/>
        </w:rPr>
        <w:t>*dotyczy Wykonawcy będącego osobą fizyczną nieprowadzącą działalności gospodarczej</w:t>
      </w:r>
    </w:p>
    <w:p w14:paraId="39FF94EA" w14:textId="77777777" w:rsidR="00512B09" w:rsidRDefault="00512B09" w:rsidP="007707F0">
      <w:pPr>
        <w:pStyle w:val="Bezodstpw"/>
        <w:rPr>
          <w:rFonts w:asciiTheme="minorHAnsi" w:hAnsiTheme="minorHAnsi" w:cs="Calibri"/>
          <w:b/>
          <w:szCs w:val="20"/>
        </w:rPr>
      </w:pPr>
    </w:p>
    <w:p w14:paraId="16755A1E" w14:textId="77777777" w:rsidR="007707F0" w:rsidRDefault="007707F0" w:rsidP="00D024C3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65BD2599" w14:textId="57210126" w:rsidR="006D2895" w:rsidRDefault="00BC1E0B" w:rsidP="00BF458A">
      <w:pPr>
        <w:pStyle w:val="Bezodstpw"/>
        <w:jc w:val="center"/>
        <w:rPr>
          <w:rFonts w:asciiTheme="minorHAnsi" w:hAnsiTheme="minorHAnsi" w:cs="Calibri"/>
          <w:b/>
          <w:sz w:val="22"/>
          <w:szCs w:val="22"/>
        </w:rPr>
      </w:pPr>
      <w:r w:rsidRPr="00C32623">
        <w:rPr>
          <w:rFonts w:asciiTheme="minorHAnsi" w:hAnsiTheme="minorHAnsi" w:cs="Calibri"/>
          <w:b/>
          <w:sz w:val="22"/>
          <w:szCs w:val="22"/>
        </w:rPr>
        <w:t xml:space="preserve">III. </w:t>
      </w:r>
      <w:r w:rsidR="0065133F" w:rsidRPr="00C32623">
        <w:rPr>
          <w:rFonts w:asciiTheme="minorHAnsi" w:hAnsiTheme="minorHAnsi" w:cs="Calibri"/>
          <w:b/>
          <w:sz w:val="22"/>
          <w:szCs w:val="22"/>
        </w:rPr>
        <w:t>OŚWIADCZENIA</w:t>
      </w:r>
    </w:p>
    <w:p w14:paraId="68BE2A4A" w14:textId="77777777" w:rsidR="006D2895" w:rsidRPr="00C32623" w:rsidRDefault="006D2895" w:rsidP="00BF458A">
      <w:pPr>
        <w:pStyle w:val="Bezodstpw"/>
        <w:rPr>
          <w:rFonts w:asciiTheme="minorHAnsi" w:hAnsiTheme="minorHAnsi" w:cs="Calibri"/>
          <w:b/>
          <w:sz w:val="22"/>
          <w:szCs w:val="22"/>
        </w:rPr>
      </w:pPr>
    </w:p>
    <w:p w14:paraId="026A3BEA" w14:textId="5FCE569E" w:rsidR="00E4607B" w:rsidRDefault="008760BC" w:rsidP="00E4607B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</w:t>
      </w:r>
      <w:r w:rsidRPr="00E4607B">
        <w:rPr>
          <w:rFonts w:ascii="Calibri" w:hAnsi="Calibri" w:cs="Calibri"/>
          <w:sz w:val="22"/>
          <w:szCs w:val="22"/>
        </w:rPr>
        <w:t>(-liśmy)</w:t>
      </w:r>
      <w:r w:rsidR="00BB641C" w:rsidRPr="00E80243">
        <w:rPr>
          <w:rFonts w:ascii="Calibri" w:hAnsi="Calibri" w:cs="Calibri"/>
          <w:sz w:val="22"/>
          <w:szCs w:val="22"/>
        </w:rPr>
        <w:t xml:space="preserve"> się z treścią SWZ, a w szczególności z opisem przedmiotu zamówienia i z projektowanymi postanowieniami umowy oraz ze zmianami i </w:t>
      </w:r>
      <w:r w:rsidR="009C407D" w:rsidRPr="00E80243">
        <w:rPr>
          <w:rFonts w:ascii="Calibri" w:hAnsi="Calibri" w:cs="Calibri"/>
          <w:sz w:val="22"/>
          <w:szCs w:val="22"/>
        </w:rPr>
        <w:t>wyjaśnieniami treści</w:t>
      </w:r>
      <w:r w:rsidR="00BB641C" w:rsidRPr="00E80243">
        <w:rPr>
          <w:rFonts w:ascii="Calibri" w:hAnsi="Calibri" w:cs="Calibri"/>
          <w:sz w:val="22"/>
          <w:szCs w:val="22"/>
        </w:rPr>
        <w:t xml:space="preserve"> SWZ i oświadczam(-y), że wykonam</w:t>
      </w:r>
      <w:r w:rsidR="00C42403">
        <w:rPr>
          <w:rFonts w:ascii="Calibri" w:hAnsi="Calibri" w:cs="Calibri"/>
          <w:sz w:val="22"/>
          <w:szCs w:val="22"/>
        </w:rPr>
        <w:t>(-</w:t>
      </w:r>
      <w:r w:rsidR="00BB641C" w:rsidRPr="00E80243">
        <w:rPr>
          <w:rFonts w:ascii="Calibri" w:hAnsi="Calibri" w:cs="Calibri"/>
          <w:sz w:val="22"/>
          <w:szCs w:val="22"/>
        </w:rPr>
        <w:t>y</w:t>
      </w:r>
      <w:r w:rsidR="00C42403">
        <w:rPr>
          <w:rFonts w:ascii="Calibri" w:hAnsi="Calibri" w:cs="Calibri"/>
          <w:sz w:val="22"/>
          <w:szCs w:val="22"/>
        </w:rPr>
        <w:t>)</w:t>
      </w:r>
      <w:r w:rsidR="00BB641C" w:rsidRPr="00E80243">
        <w:rPr>
          <w:rFonts w:ascii="Calibri" w:hAnsi="Calibri" w:cs="Calibri"/>
          <w:sz w:val="22"/>
          <w:szCs w:val="22"/>
        </w:rPr>
        <w:t xml:space="preserve"> zamówienie na warunkach i zasadach określonych tam przez Zamawiającego.</w:t>
      </w:r>
    </w:p>
    <w:p w14:paraId="51452F61" w14:textId="77777777" w:rsidR="008760BC" w:rsidRDefault="006D7FF1" w:rsidP="008760B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E4607B" w:rsidRPr="00E4607B">
        <w:rPr>
          <w:rFonts w:ascii="Calibri" w:hAnsi="Calibri" w:cs="Calibri"/>
          <w:sz w:val="22"/>
          <w:szCs w:val="22"/>
        </w:rPr>
        <w:t>Oświadczam(-my), że zapoznał</w:t>
      </w:r>
      <w:r w:rsidR="008760BC">
        <w:rPr>
          <w:rFonts w:ascii="Calibri" w:hAnsi="Calibri" w:cs="Calibri"/>
          <w:sz w:val="22"/>
          <w:szCs w:val="22"/>
        </w:rPr>
        <w:t>e</w:t>
      </w:r>
      <w:r w:rsidR="00E4607B" w:rsidRPr="00E4607B">
        <w:rPr>
          <w:rFonts w:ascii="Calibri" w:hAnsi="Calibri" w:cs="Calibri"/>
          <w:sz w:val="22"/>
          <w:szCs w:val="22"/>
        </w:rPr>
        <w:t>m(-liśmy) się z warunkami zawartymi w projektowanych postanowieniach umowy, które zostaną wprowadzone do treści zawieranej umowy i akceptuję (-emy) je w całości. W razie wybrania mojej (naszej) oferty zobowiązuję(-jemy) się do podpisania umowy na warunkach zawartych w projektowanych postanowieniach umowy, stanowiących Załącznik nr 5 do SWZ oraz w miejscu i terminie określonym przez Zamawiającego.</w:t>
      </w:r>
    </w:p>
    <w:p w14:paraId="4C215A3E" w14:textId="59BA0B02" w:rsidR="008760BC" w:rsidRPr="008760BC" w:rsidRDefault="008760BC" w:rsidP="008760BC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8760BC">
        <w:rPr>
          <w:rFonts w:asciiTheme="minorHAnsi" w:hAnsiTheme="minorHAnsi" w:cstheme="minorHAnsi"/>
          <w:color w:val="FF0000"/>
          <w:sz w:val="22"/>
          <w:szCs w:val="22"/>
        </w:rPr>
        <w:t>*</w:t>
      </w:r>
      <w:r w:rsidRPr="008760BC">
        <w:rPr>
          <w:rFonts w:asciiTheme="minorHAnsi" w:hAnsiTheme="minorHAnsi" w:cstheme="minorHAnsi"/>
          <w:sz w:val="22"/>
          <w:szCs w:val="22"/>
        </w:rPr>
        <w:t>Oświadczam, że zapoznałem się z warunkami zawartymi w projektowanych postanowieniach umowy i zobowiązuję się, w przypadku wyboru mojej oferty, do zawarcia umowy zgodnej z niniejszą ofertą, na warunkach w niej określonych, której treść zostanie dostosowana w niezbędnym zakresie do Wykonawcy nieprowadzącego działalności gospodarczej oraz niebędącego płatnikiem podatku VAT.</w:t>
      </w:r>
    </w:p>
    <w:p w14:paraId="4EE0546B" w14:textId="287409E5" w:rsidR="007F2B71" w:rsidRPr="00353CDF" w:rsidRDefault="008760BC" w:rsidP="00AF4180">
      <w:pPr>
        <w:pStyle w:val="Bezodstpw"/>
        <w:spacing w:line="276" w:lineRule="auto"/>
        <w:ind w:left="284"/>
        <w:jc w:val="both"/>
        <w:rPr>
          <w:rFonts w:asciiTheme="minorHAnsi" w:hAnsiTheme="minorHAnsi" w:cstheme="minorHAnsi"/>
          <w:color w:val="FF0000"/>
          <w:szCs w:val="20"/>
        </w:rPr>
      </w:pPr>
      <w:r w:rsidRPr="00005057">
        <w:rPr>
          <w:rFonts w:asciiTheme="minorHAnsi" w:hAnsiTheme="minorHAnsi" w:cstheme="minorHAnsi"/>
          <w:color w:val="FF0000"/>
          <w:szCs w:val="20"/>
        </w:rPr>
        <w:t>*dotyczy Wykonawcy będącego osobą fizyczną nieprowadzącą działalności gospodarczej</w:t>
      </w:r>
      <w:r w:rsidR="00353CDF">
        <w:rPr>
          <w:rFonts w:asciiTheme="minorHAnsi" w:hAnsiTheme="minorHAnsi" w:cstheme="minorHAnsi"/>
          <w:color w:val="FF0000"/>
          <w:szCs w:val="20"/>
        </w:rPr>
        <w:t>.</w:t>
      </w:r>
    </w:p>
    <w:p w14:paraId="77F41F47" w14:textId="0FB5289D" w:rsidR="00AF4180" w:rsidRPr="00AF4180" w:rsidRDefault="00E80243" w:rsidP="00AF4180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 w:rsidRPr="00353CDF">
        <w:rPr>
          <w:rFonts w:ascii="Calibri" w:hAnsi="Calibri" w:cs="Calibri"/>
          <w:sz w:val="22"/>
          <w:szCs w:val="22"/>
        </w:rPr>
        <w:t>Oświadczam</w:t>
      </w:r>
      <w:r w:rsidR="00AF4180">
        <w:rPr>
          <w:rFonts w:ascii="Calibri" w:hAnsi="Calibri" w:cs="Calibri"/>
          <w:sz w:val="22"/>
          <w:szCs w:val="22"/>
        </w:rPr>
        <w:t>(-my)</w:t>
      </w:r>
      <w:r w:rsidRPr="00353CDF">
        <w:rPr>
          <w:rFonts w:ascii="Calibri" w:hAnsi="Calibri" w:cs="Calibri"/>
          <w:sz w:val="22"/>
          <w:szCs w:val="22"/>
        </w:rPr>
        <w:t xml:space="preserve">, że usługi objęte przedmiotem </w:t>
      </w:r>
      <w:r w:rsidR="002F66F6" w:rsidRPr="00353CDF">
        <w:rPr>
          <w:rFonts w:ascii="Calibri" w:hAnsi="Calibri" w:cs="Calibri"/>
          <w:sz w:val="22"/>
          <w:szCs w:val="22"/>
        </w:rPr>
        <w:t>zamówienia będą</w:t>
      </w:r>
      <w:r w:rsidRPr="00353CDF">
        <w:rPr>
          <w:rFonts w:ascii="Calibri" w:hAnsi="Calibri" w:cs="Calibri"/>
          <w:sz w:val="22"/>
          <w:szCs w:val="22"/>
        </w:rPr>
        <w:t xml:space="preserve"> </w:t>
      </w:r>
      <w:r w:rsidRPr="00353CDF">
        <w:rPr>
          <w:rFonts w:ascii="Calibri" w:hAnsi="Calibri" w:cs="Calibri"/>
          <w:kern w:val="144"/>
          <w:sz w:val="22"/>
          <w:szCs w:val="22"/>
        </w:rPr>
        <w:t>świadcz</w:t>
      </w:r>
      <w:r w:rsidR="00AF4180">
        <w:rPr>
          <w:rFonts w:ascii="Calibri" w:hAnsi="Calibri" w:cs="Calibri"/>
          <w:kern w:val="144"/>
          <w:sz w:val="22"/>
          <w:szCs w:val="22"/>
        </w:rPr>
        <w:t>one</w:t>
      </w:r>
      <w:r w:rsidRPr="00353CDF">
        <w:rPr>
          <w:rFonts w:ascii="Calibri" w:hAnsi="Calibri" w:cs="Calibri"/>
          <w:kern w:val="144"/>
          <w:sz w:val="22"/>
          <w:szCs w:val="22"/>
        </w:rPr>
        <w:t xml:space="preserve"> na wysokim poziomie zgodnie z zasadami współczesnej wiedzy, sztuką i etyką zawodu, obowiązującymi przepisami prawa oraz postanowieniami umowy, przy zachowaniu należytej staranności.</w:t>
      </w:r>
    </w:p>
    <w:p w14:paraId="5D3B7C13" w14:textId="63A0E045" w:rsidR="005248E3" w:rsidRPr="00005057" w:rsidRDefault="00EB3867" w:rsidP="00005057">
      <w:pPr>
        <w:pStyle w:val="Bezodstpw"/>
        <w:numPr>
          <w:ilvl w:val="3"/>
          <w:numId w:val="1"/>
        </w:numPr>
        <w:tabs>
          <w:tab w:val="clear" w:pos="2880"/>
          <w:tab w:val="num" w:pos="284"/>
        </w:tabs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 xml:space="preserve">Zgodnie z treścią art. 225 ust. 2 ustawy PZP informuję, że wybór </w:t>
      </w:r>
      <w:r w:rsidR="009C407D" w:rsidRPr="00005057">
        <w:rPr>
          <w:rFonts w:ascii="Calibri" w:hAnsi="Calibri" w:cs="Arial"/>
          <w:bCs/>
          <w:sz w:val="22"/>
          <w:szCs w:val="22"/>
        </w:rPr>
        <w:t>naszej oferty</w:t>
      </w:r>
      <w:r w:rsidRPr="00005057">
        <w:rPr>
          <w:rFonts w:ascii="Calibri" w:hAnsi="Calibri" w:cs="Arial"/>
          <w:bCs/>
          <w:sz w:val="22"/>
          <w:szCs w:val="22"/>
        </w:rPr>
        <w:t>:</w:t>
      </w:r>
    </w:p>
    <w:p w14:paraId="68ED9526" w14:textId="776193C0" w:rsidR="005248E3" w:rsidRPr="00005057" w:rsidRDefault="005248E3" w:rsidP="0000505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>a</w:t>
      </w:r>
      <w:r w:rsidR="009C407D" w:rsidRPr="00005057">
        <w:rPr>
          <w:rFonts w:ascii="Calibri" w:hAnsi="Calibri" w:cs="Arial"/>
          <w:bCs/>
          <w:sz w:val="22"/>
          <w:szCs w:val="22"/>
        </w:rPr>
        <w:t>) nie</w:t>
      </w:r>
      <w:r w:rsidRPr="00005057">
        <w:rPr>
          <w:rFonts w:ascii="Calibri" w:hAnsi="Calibri" w:cs="Arial"/>
          <w:bCs/>
          <w:sz w:val="22"/>
          <w:szCs w:val="22"/>
        </w:rPr>
        <w:t xml:space="preserve"> będzie prowadzić do powstania obowiązku podatkowego po stronie Zamawiającego, zgodnie</w:t>
      </w:r>
      <w:r w:rsidR="00005057">
        <w:rPr>
          <w:rFonts w:ascii="Calibri" w:hAnsi="Calibri" w:cs="Arial"/>
          <w:bCs/>
          <w:sz w:val="22"/>
          <w:szCs w:val="22"/>
        </w:rPr>
        <w:t xml:space="preserve"> </w:t>
      </w:r>
      <w:r w:rsidRPr="00005057">
        <w:rPr>
          <w:rFonts w:ascii="Calibri" w:hAnsi="Calibri" w:cs="Arial"/>
          <w:bCs/>
          <w:sz w:val="22"/>
          <w:szCs w:val="22"/>
        </w:rPr>
        <w:t>z przepisami o podatku od towarów i usług*</w:t>
      </w:r>
    </w:p>
    <w:p w14:paraId="4BD3844E" w14:textId="122D855A" w:rsidR="007C7B47" w:rsidRPr="00E80243" w:rsidRDefault="005248E3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  <w:sz w:val="22"/>
          <w:szCs w:val="22"/>
        </w:rPr>
      </w:pPr>
      <w:r w:rsidRPr="00005057">
        <w:rPr>
          <w:rFonts w:ascii="Calibri" w:hAnsi="Calibri" w:cs="Arial"/>
          <w:bCs/>
          <w:sz w:val="22"/>
          <w:szCs w:val="22"/>
        </w:rPr>
        <w:t>b</w:t>
      </w:r>
      <w:r w:rsidR="00E80243">
        <w:rPr>
          <w:rFonts w:ascii="Calibri" w:hAnsi="Calibri" w:cs="Arial"/>
          <w:bCs/>
          <w:sz w:val="22"/>
          <w:szCs w:val="22"/>
        </w:rPr>
        <w:t xml:space="preserve">) </w:t>
      </w:r>
      <w:r w:rsidR="009C407D" w:rsidRPr="00005057">
        <w:rPr>
          <w:rFonts w:ascii="Calibri" w:hAnsi="Calibri" w:cs="Arial"/>
          <w:bCs/>
          <w:sz w:val="22"/>
          <w:szCs w:val="22"/>
        </w:rPr>
        <w:t>będzie</w:t>
      </w:r>
      <w:r w:rsidRPr="00005057">
        <w:rPr>
          <w:rFonts w:ascii="Calibri" w:hAnsi="Calibri" w:cs="Arial"/>
          <w:bCs/>
          <w:sz w:val="22"/>
          <w:szCs w:val="22"/>
        </w:rPr>
        <w:t xml:space="preserve"> prowadzić do powstania obowiązku podatkowego po stronie Zamawiającego, zgodnie z przepisami o podatku od towarów i usług, w następującym zakresie*:</w:t>
      </w:r>
    </w:p>
    <w:p w14:paraId="6B60D469" w14:textId="77777777" w:rsidR="00AF4180" w:rsidRPr="00005057" w:rsidRDefault="00AF4180" w:rsidP="00AF4180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line="336" w:lineRule="auto"/>
        <w:ind w:left="284"/>
        <w:jc w:val="both"/>
        <w:rPr>
          <w:rFonts w:asciiTheme="minorHAnsi" w:hAnsiTheme="minorHAnsi" w:cs="Segoe UI"/>
          <w:sz w:val="18"/>
          <w:szCs w:val="18"/>
        </w:rPr>
      </w:pPr>
      <w:r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0C8779D5" w14:textId="77777777" w:rsidR="007C7B47" w:rsidRDefault="007C7B47" w:rsidP="00EB3867">
      <w:pPr>
        <w:pStyle w:val="Bezodstpw"/>
        <w:spacing w:line="276" w:lineRule="auto"/>
        <w:ind w:left="284"/>
        <w:jc w:val="both"/>
        <w:rPr>
          <w:rFonts w:ascii="Calibri" w:hAnsi="Calibri" w:cs="Arial"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296"/>
        <w:gridCol w:w="3565"/>
      </w:tblGrid>
      <w:tr w:rsidR="00CB1455" w:rsidRPr="003D3263" w14:paraId="33F4AB9F" w14:textId="77777777" w:rsidTr="00614772">
        <w:trPr>
          <w:trHeight w:val="339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FB5397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lastRenderedPageBreak/>
              <w:t>Lp.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C2A5D1" w14:textId="4847F612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 xml:space="preserve">Nazwa (rodzaj) towaru lub </w:t>
            </w:r>
            <w:r w:rsidR="009C407D" w:rsidRPr="00534DBB">
              <w:rPr>
                <w:rFonts w:ascii="Calibri" w:hAnsi="Calibri" w:cs="Arial"/>
                <w:color w:val="000000" w:themeColor="text1"/>
              </w:rPr>
              <w:t>usługa, których</w:t>
            </w:r>
            <w:r w:rsidRPr="00534DBB">
              <w:rPr>
                <w:rFonts w:ascii="Calibri" w:hAnsi="Calibri" w:cs="Arial"/>
                <w:color w:val="000000" w:themeColor="text1"/>
              </w:rPr>
              <w:t xml:space="preserve"> dostawa lub świadczenie będzie prowadzić do </w:t>
            </w:r>
            <w:r w:rsidR="009C407D" w:rsidRPr="00534DBB">
              <w:rPr>
                <w:rFonts w:ascii="Calibri" w:hAnsi="Calibri" w:cs="Arial"/>
                <w:color w:val="000000" w:themeColor="text1"/>
              </w:rPr>
              <w:t>powstania obowiązku</w:t>
            </w:r>
            <w:r w:rsidRPr="00534DBB">
              <w:rPr>
                <w:rFonts w:ascii="Calibri" w:hAnsi="Calibri" w:cs="Arial"/>
                <w:color w:val="000000" w:themeColor="text1"/>
              </w:rPr>
              <w:t xml:space="preserve"> podatkowego po stronie Zamawiającego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01439" w14:textId="77777777" w:rsidR="00CB1455" w:rsidRPr="00534DBB" w:rsidRDefault="00CB1455" w:rsidP="00023029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0000" w:themeColor="text1"/>
              </w:rPr>
            </w:pPr>
            <w:r w:rsidRPr="00534DBB">
              <w:rPr>
                <w:rFonts w:ascii="Calibri" w:hAnsi="Calibri" w:cs="Arial"/>
                <w:color w:val="000000" w:themeColor="text1"/>
              </w:rPr>
              <w:t>Wartość bez kwoty podatku</w:t>
            </w:r>
          </w:p>
        </w:tc>
      </w:tr>
      <w:tr w:rsidR="00CB1455" w:rsidRPr="000659A8" w14:paraId="562B85C7" w14:textId="77777777" w:rsidTr="00614772">
        <w:trPr>
          <w:trHeight w:val="547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A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  <w:p w14:paraId="67173450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3EBEA7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224BB21" w14:textId="77777777" w:rsidR="00CB1455" w:rsidRPr="000659A8" w:rsidRDefault="00CB1455" w:rsidP="00023029">
            <w:pPr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</w:rPr>
            </w:pPr>
          </w:p>
        </w:tc>
      </w:tr>
    </w:tbl>
    <w:p w14:paraId="1649AF35" w14:textId="77777777" w:rsidR="00AF4180" w:rsidRPr="00703208" w:rsidRDefault="00AF4180" w:rsidP="000E5A75">
      <w:pPr>
        <w:pStyle w:val="Akapitzlist"/>
        <w:spacing w:after="240"/>
        <w:ind w:left="284"/>
        <w:rPr>
          <w:rFonts w:asciiTheme="minorHAnsi" w:hAnsiTheme="minorHAnsi" w:cs="Calibri"/>
          <w:bCs/>
        </w:rPr>
      </w:pPr>
    </w:p>
    <w:p w14:paraId="5BD50D31" w14:textId="77777777" w:rsidR="00AF4180" w:rsidRPr="00AF4180" w:rsidRDefault="00F82E8C" w:rsidP="00AF4180">
      <w:pPr>
        <w:pStyle w:val="Akapitzlist"/>
        <w:numPr>
          <w:ilvl w:val="3"/>
          <w:numId w:val="1"/>
        </w:numPr>
        <w:tabs>
          <w:tab w:val="clear" w:pos="2880"/>
          <w:tab w:val="num" w:pos="284"/>
          <w:tab w:val="left" w:pos="3752"/>
        </w:tabs>
        <w:spacing w:line="276" w:lineRule="auto"/>
        <w:ind w:left="284" w:hanging="284"/>
        <w:jc w:val="both"/>
        <w:rPr>
          <w:rFonts w:asciiTheme="minorHAnsi" w:hAnsiTheme="minorHAnsi" w:cs="Calibri"/>
          <w:bCs/>
          <w:sz w:val="22"/>
          <w:szCs w:val="22"/>
        </w:rPr>
      </w:pPr>
      <w:r w:rsidRPr="00696F7B">
        <w:rPr>
          <w:rFonts w:asciiTheme="minorHAnsi" w:hAnsiTheme="minorHAnsi" w:cs="Calibri"/>
          <w:sz w:val="22"/>
          <w:szCs w:val="22"/>
        </w:rPr>
        <w:t>Informuję(-jemy)</w:t>
      </w:r>
      <w:r w:rsidR="00D15670" w:rsidRPr="00696F7B">
        <w:rPr>
          <w:rFonts w:asciiTheme="minorHAnsi" w:hAnsiTheme="minorHAnsi" w:cs="Calibri"/>
          <w:sz w:val="22"/>
          <w:szCs w:val="22"/>
        </w:rPr>
        <w:t>, że zamierzamy* / nie zamierzamy* powierzyć części zamówienia podwykonawcom, jeżeli TAK, należy wypełnić poniższą tabelę;</w:t>
      </w:r>
    </w:p>
    <w:p w14:paraId="085F311D" w14:textId="5F75C8F6" w:rsidR="00D97880" w:rsidRPr="00AF4180" w:rsidRDefault="00D15670" w:rsidP="00AF4180">
      <w:pPr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line="336" w:lineRule="auto"/>
        <w:ind w:left="284"/>
        <w:jc w:val="both"/>
        <w:rPr>
          <w:rFonts w:asciiTheme="minorHAnsi" w:hAnsiTheme="minorHAnsi" w:cs="Segoe UI"/>
          <w:sz w:val="18"/>
          <w:szCs w:val="18"/>
        </w:rPr>
      </w:pPr>
      <w:r w:rsidRPr="00696F7B">
        <w:rPr>
          <w:rFonts w:asciiTheme="minorHAnsi" w:hAnsiTheme="minorHAnsi" w:cs="Calibri"/>
          <w:sz w:val="22"/>
          <w:szCs w:val="22"/>
        </w:rPr>
        <w:t xml:space="preserve"> </w:t>
      </w:r>
      <w:r w:rsidR="00AF4180" w:rsidRPr="008C2586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="00AF4180" w:rsidRPr="008C2586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p w14:paraId="46EBE839" w14:textId="2AA171A9" w:rsidR="004A24A4" w:rsidRPr="00696F7B" w:rsidRDefault="00AB55B4" w:rsidP="00D97880">
      <w:pPr>
        <w:pStyle w:val="Akapitzlist"/>
        <w:tabs>
          <w:tab w:val="left" w:pos="3752"/>
        </w:tabs>
        <w:spacing w:after="240" w:line="276" w:lineRule="auto"/>
        <w:ind w:left="284"/>
        <w:jc w:val="both"/>
        <w:rPr>
          <w:rFonts w:asciiTheme="minorHAnsi" w:hAnsiTheme="minorHAnsi" w:cs="Calibri"/>
          <w:bCs/>
          <w:sz w:val="22"/>
          <w:szCs w:val="22"/>
        </w:rPr>
      </w:pPr>
      <w:r w:rsidRPr="00696F7B">
        <w:rPr>
          <w:rFonts w:asciiTheme="minorHAnsi" w:hAnsiTheme="minorHAnsi" w:cs="Calibri"/>
          <w:sz w:val="22"/>
          <w:szCs w:val="22"/>
        </w:rPr>
        <w:t xml:space="preserve">Wykaz części zamówienia, które </w:t>
      </w:r>
      <w:r w:rsidR="009C407D" w:rsidRPr="00696F7B">
        <w:rPr>
          <w:rFonts w:asciiTheme="minorHAnsi" w:hAnsiTheme="minorHAnsi" w:cs="Calibri"/>
          <w:sz w:val="22"/>
          <w:szCs w:val="22"/>
        </w:rPr>
        <w:t>wykonanie Wykonawca</w:t>
      </w:r>
      <w:r w:rsidRPr="00696F7B">
        <w:rPr>
          <w:rFonts w:asciiTheme="minorHAnsi" w:hAnsiTheme="minorHAnsi" w:cs="Calibri"/>
          <w:sz w:val="22"/>
          <w:szCs w:val="22"/>
        </w:rPr>
        <w:t xml:space="preserve"> zamierza powierzyć podwykonawcom</w:t>
      </w:r>
      <w:r w:rsidR="004A24A4" w:rsidRPr="00696F7B">
        <w:rPr>
          <w:rFonts w:asciiTheme="minorHAnsi" w:hAnsiTheme="minorHAnsi" w:cs="Calibri"/>
          <w:sz w:val="22"/>
          <w:szCs w:val="22"/>
        </w:rPr>
        <w:t>:</w:t>
      </w: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1"/>
        <w:gridCol w:w="2378"/>
        <w:gridCol w:w="2790"/>
        <w:gridCol w:w="3103"/>
      </w:tblGrid>
      <w:tr w:rsidR="00D15670" w:rsidRPr="00147E34" w14:paraId="65331ECA" w14:textId="77777777" w:rsidTr="00614772">
        <w:trPr>
          <w:trHeight w:val="1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3389F82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Lp.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4C1F0A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Powierzona część zamówienia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4F69D3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Wartość lub procentowa część powierzonej części zamówienia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9B770E" w14:textId="77777777" w:rsidR="00D15670" w:rsidRPr="00CA764F" w:rsidRDefault="00D15670" w:rsidP="0062154F">
            <w:pPr>
              <w:jc w:val="center"/>
              <w:rPr>
                <w:rFonts w:asciiTheme="minorHAnsi" w:hAnsiTheme="minorHAnsi" w:cs="Calibri"/>
              </w:rPr>
            </w:pPr>
            <w:r w:rsidRPr="00CA764F">
              <w:rPr>
                <w:rFonts w:asciiTheme="minorHAnsi" w:hAnsiTheme="minorHAnsi" w:cs="Calibri"/>
              </w:rPr>
              <w:t>Nazwa podwykonawcy</w:t>
            </w:r>
          </w:p>
        </w:tc>
      </w:tr>
      <w:tr w:rsidR="00D15670" w:rsidRPr="00147E34" w14:paraId="2E772F49" w14:textId="77777777" w:rsidTr="00614772">
        <w:trPr>
          <w:trHeight w:val="323"/>
          <w:jc w:val="center"/>
        </w:trPr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108E4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F070A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  <w:p w14:paraId="282E005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1799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60413" w14:textId="77777777" w:rsidR="00D15670" w:rsidRPr="00147E34" w:rsidRDefault="00D15670" w:rsidP="0062154F">
            <w:pPr>
              <w:rPr>
                <w:rFonts w:asciiTheme="minorHAnsi" w:hAnsiTheme="minorHAnsi" w:cs="Calibri"/>
              </w:rPr>
            </w:pPr>
          </w:p>
        </w:tc>
      </w:tr>
    </w:tbl>
    <w:p w14:paraId="2D5DC9F4" w14:textId="77777777" w:rsidR="003F6BEA" w:rsidRPr="00147E34" w:rsidRDefault="003F6BEA" w:rsidP="004D10A2">
      <w:pPr>
        <w:spacing w:line="276" w:lineRule="auto"/>
        <w:jc w:val="both"/>
        <w:rPr>
          <w:rFonts w:asciiTheme="minorHAnsi" w:hAnsiTheme="minorHAnsi" w:cs="Calibri"/>
          <w:b/>
        </w:rPr>
      </w:pPr>
    </w:p>
    <w:p w14:paraId="26393F1D" w14:textId="44AB62BA" w:rsidR="00DD4C23" w:rsidRDefault="00DD4C23" w:rsidP="00BF458A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asciiTheme="minorHAnsi" w:hAnsiTheme="minorHAnsi" w:cs="Segoe UI"/>
          <w:sz w:val="22"/>
          <w:szCs w:val="22"/>
        </w:rPr>
      </w:pPr>
      <w:r w:rsidRPr="00005057">
        <w:rPr>
          <w:rFonts w:asciiTheme="minorHAnsi" w:hAnsiTheme="minorHAnsi" w:cs="Segoe UI"/>
          <w:sz w:val="22"/>
          <w:szCs w:val="22"/>
        </w:rPr>
        <w:t>Oświadczam</w:t>
      </w:r>
      <w:r w:rsidR="00F82E8C" w:rsidRPr="00005057">
        <w:rPr>
          <w:rFonts w:asciiTheme="minorHAnsi" w:hAnsiTheme="minorHAnsi" w:cs="Segoe UI"/>
          <w:sz w:val="22"/>
          <w:szCs w:val="22"/>
        </w:rPr>
        <w:t>(-</w:t>
      </w:r>
      <w:r w:rsidRPr="00005057">
        <w:rPr>
          <w:rFonts w:asciiTheme="minorHAnsi" w:hAnsiTheme="minorHAnsi" w:cs="Segoe UI"/>
          <w:sz w:val="22"/>
          <w:szCs w:val="22"/>
        </w:rPr>
        <w:t>y</w:t>
      </w:r>
      <w:r w:rsidR="00F82E8C" w:rsidRPr="00005057">
        <w:rPr>
          <w:rFonts w:asciiTheme="minorHAnsi" w:hAnsiTheme="minorHAnsi" w:cs="Segoe UI"/>
          <w:sz w:val="22"/>
          <w:szCs w:val="22"/>
        </w:rPr>
        <w:t>)</w:t>
      </w:r>
      <w:r w:rsidRPr="00005057">
        <w:rPr>
          <w:rFonts w:asciiTheme="minorHAnsi" w:hAnsiTheme="minorHAnsi" w:cs="Segoe UI"/>
          <w:sz w:val="22"/>
          <w:szCs w:val="22"/>
        </w:rPr>
        <w:t xml:space="preserve">, </w:t>
      </w:r>
      <w:r w:rsidR="009C407D" w:rsidRPr="00005057">
        <w:rPr>
          <w:rFonts w:asciiTheme="minorHAnsi" w:hAnsiTheme="minorHAnsi" w:cs="Segoe UI"/>
          <w:sz w:val="22"/>
          <w:szCs w:val="22"/>
        </w:rPr>
        <w:t>że oferta</w:t>
      </w:r>
      <w:r w:rsidR="00BB1D8C" w:rsidRPr="00005057">
        <w:rPr>
          <w:rFonts w:asciiTheme="minorHAnsi" w:hAnsiTheme="minorHAnsi" w:cs="Tahoma"/>
          <w:sz w:val="22"/>
          <w:szCs w:val="22"/>
        </w:rPr>
        <w:t xml:space="preserve"> nie zawiera/zawiera*</w:t>
      </w:r>
      <w:r w:rsidRPr="00005057">
        <w:rPr>
          <w:rFonts w:asciiTheme="minorHAnsi" w:hAnsiTheme="minorHAnsi" w:cs="Tahoma"/>
          <w:sz w:val="22"/>
          <w:szCs w:val="22"/>
        </w:rPr>
        <w:t xml:space="preserve"> informacji(-e) stanowiących(-e) tajemnicę przedsiębiorstwa w rozumieniu przepisów o zwalczaniu nieuczciwej konkurencji. </w:t>
      </w:r>
      <w:r w:rsidRPr="00005057">
        <w:rPr>
          <w:rFonts w:asciiTheme="minorHAnsi" w:hAnsiTheme="minorHAnsi" w:cs="Segoe UI"/>
          <w:sz w:val="22"/>
          <w:szCs w:val="22"/>
        </w:rPr>
        <w:t>Inf</w:t>
      </w:r>
      <w:r w:rsidR="009C08DD" w:rsidRPr="00005057">
        <w:rPr>
          <w:rFonts w:asciiTheme="minorHAnsi" w:hAnsiTheme="minorHAnsi" w:cs="Segoe UI"/>
          <w:sz w:val="22"/>
          <w:szCs w:val="22"/>
        </w:rPr>
        <w:t>ormac</w:t>
      </w:r>
      <w:r w:rsidR="00D22D91" w:rsidRPr="00005057">
        <w:rPr>
          <w:rFonts w:asciiTheme="minorHAnsi" w:hAnsiTheme="minorHAnsi" w:cs="Segoe UI"/>
          <w:sz w:val="22"/>
          <w:szCs w:val="22"/>
        </w:rPr>
        <w:t xml:space="preserve">je zawarte na stronach </w:t>
      </w:r>
      <w:r w:rsidR="005E3FC5" w:rsidRPr="00005057">
        <w:rPr>
          <w:rFonts w:asciiTheme="minorHAnsi" w:hAnsiTheme="minorHAnsi" w:cs="Segoe UI"/>
          <w:sz w:val="22"/>
          <w:szCs w:val="22"/>
        </w:rPr>
        <w:t>…………</w:t>
      </w:r>
      <w:r w:rsidR="00D31881" w:rsidRPr="00005057">
        <w:rPr>
          <w:rFonts w:asciiTheme="minorHAnsi" w:hAnsiTheme="minorHAnsi" w:cs="Segoe UI"/>
          <w:sz w:val="22"/>
          <w:szCs w:val="22"/>
        </w:rPr>
        <w:t>.</w:t>
      </w:r>
      <w:r w:rsidR="005E3FC5" w:rsidRPr="00005057">
        <w:rPr>
          <w:rFonts w:asciiTheme="minorHAnsi" w:hAnsiTheme="minorHAnsi" w:cs="Segoe UI"/>
          <w:sz w:val="22"/>
          <w:szCs w:val="22"/>
        </w:rPr>
        <w:t xml:space="preserve">……  </w:t>
      </w:r>
      <w:r w:rsidRPr="00005057">
        <w:rPr>
          <w:rFonts w:asciiTheme="minorHAnsi" w:hAnsiTheme="minorHAnsi" w:cs="Segoe UI"/>
          <w:sz w:val="22"/>
          <w:szCs w:val="22"/>
        </w:rPr>
        <w:t>stanowią tajemnicę przedsiębiorstwa w rozumieniu art. 11 ust. 4 Ustawy O Zwalczaniu Nieuczciwej Konkurencji i nie mogą być udo</w:t>
      </w:r>
      <w:r w:rsidR="00153341" w:rsidRPr="00005057">
        <w:rPr>
          <w:rFonts w:asciiTheme="minorHAnsi" w:hAnsiTheme="minorHAnsi" w:cs="Segoe UI"/>
          <w:sz w:val="22"/>
          <w:szCs w:val="22"/>
        </w:rPr>
        <w:t>stępniane przez Zamawiającego.</w:t>
      </w:r>
    </w:p>
    <w:p w14:paraId="7DF75FD8" w14:textId="5437DC60" w:rsidR="00AF4180" w:rsidRPr="00AF4180" w:rsidRDefault="00AF4180" w:rsidP="00AF4180">
      <w:pPr>
        <w:pStyle w:val="Akapitzlist"/>
        <w:widowControl w:val="0"/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line="336" w:lineRule="auto"/>
        <w:ind w:left="360"/>
        <w:jc w:val="both"/>
        <w:rPr>
          <w:rFonts w:asciiTheme="minorHAnsi" w:hAnsiTheme="minorHAnsi" w:cs="Segoe UI"/>
          <w:sz w:val="18"/>
          <w:szCs w:val="18"/>
        </w:rPr>
      </w:pPr>
      <w:r w:rsidRPr="00AF4180">
        <w:rPr>
          <w:rFonts w:asciiTheme="minorHAnsi" w:eastAsiaTheme="minorHAnsi" w:hAnsiTheme="minorHAnsi" w:cs="Calibri-Italic"/>
          <w:iCs/>
          <w:sz w:val="18"/>
          <w:szCs w:val="18"/>
          <w:lang w:eastAsia="en-US"/>
        </w:rPr>
        <w:t xml:space="preserve">* </w:t>
      </w:r>
      <w:r w:rsidRPr="00AF4180">
        <w:rPr>
          <w:rFonts w:asciiTheme="minorHAnsi" w:eastAsiaTheme="minorHAnsi" w:hAnsiTheme="minorHAnsi" w:cs="Calibri-Italic"/>
          <w:i/>
          <w:iCs/>
          <w:sz w:val="18"/>
          <w:szCs w:val="18"/>
          <w:lang w:eastAsia="en-US"/>
        </w:rPr>
        <w:t>niepotrzebne skreślić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544"/>
        <w:gridCol w:w="2685"/>
        <w:gridCol w:w="2888"/>
        <w:gridCol w:w="3192"/>
      </w:tblGrid>
      <w:tr w:rsidR="00DD4C23" w:rsidRPr="00147E34" w14:paraId="3F3E63A9" w14:textId="77777777" w:rsidTr="00AF4180">
        <w:trPr>
          <w:trHeight w:val="1012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D370F4D" w14:textId="77777777" w:rsidR="00DD4C23" w:rsidRPr="00147E34" w:rsidRDefault="00F50F0C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>
              <w:rPr>
                <w:rFonts w:asciiTheme="minorHAnsi" w:hAnsiTheme="minorHAnsi" w:cs="Tahoma"/>
                <w:lang w:eastAsia="en-US"/>
              </w:rPr>
              <w:t>Lp</w:t>
            </w:r>
            <w:r w:rsidR="00DD4C23" w:rsidRPr="00147E34">
              <w:rPr>
                <w:rFonts w:asciiTheme="minorHAnsi" w:hAnsiTheme="minorHAnsi" w:cs="Tahoma"/>
                <w:lang w:eastAsia="en-US"/>
              </w:rPr>
              <w:t>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4530006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Nazwa dokumentu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 (pliku)</w:t>
            </w:r>
            <w:r w:rsidRPr="00147E34">
              <w:rPr>
                <w:rFonts w:asciiTheme="minorHAnsi" w:hAnsiTheme="minorHAnsi" w:cs="Tahoma"/>
                <w:lang w:eastAsia="en-US"/>
              </w:rPr>
              <w:t xml:space="preserve"> utajnionego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F34B42E" w14:textId="77777777" w:rsidR="00A063FE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Uzasadnienie faktyczne </w:t>
            </w:r>
          </w:p>
          <w:p w14:paraId="63F125EB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i prawne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548A713" w14:textId="77777777" w:rsidR="00DD4C23" w:rsidRPr="00147E34" w:rsidRDefault="00DD4C23" w:rsidP="00A063FE">
            <w:pPr>
              <w:jc w:val="center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 xml:space="preserve">Dokument </w:t>
            </w:r>
            <w:r w:rsidR="00BB641C">
              <w:rPr>
                <w:rFonts w:asciiTheme="minorHAnsi" w:hAnsiTheme="minorHAnsi" w:cs="Tahoma"/>
                <w:lang w:eastAsia="en-US"/>
              </w:rPr>
              <w:t xml:space="preserve">(plik) </w:t>
            </w:r>
            <w:r w:rsidRPr="00147E34">
              <w:rPr>
                <w:rFonts w:asciiTheme="minorHAnsi" w:hAnsiTheme="minorHAnsi" w:cs="Tahoma"/>
                <w:lang w:eastAsia="en-US"/>
              </w:rPr>
              <w:t>potwierdzający przyczynę i ważność utajnienia /dokument załączyć do oświadczenia/</w:t>
            </w:r>
          </w:p>
        </w:tc>
      </w:tr>
      <w:tr w:rsidR="00DD4C23" w:rsidRPr="00147E34" w14:paraId="03A2EBAA" w14:textId="77777777" w:rsidTr="00AF4180">
        <w:trPr>
          <w:trHeight w:val="2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2297A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1.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1A6B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84054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8BEF7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  <w:tr w:rsidR="00DD4C23" w:rsidRPr="00147E34" w14:paraId="24A81524" w14:textId="77777777" w:rsidTr="00AF4180">
        <w:trPr>
          <w:trHeight w:val="280"/>
        </w:trPr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79BBF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  <w:r w:rsidRPr="00147E34">
              <w:rPr>
                <w:rFonts w:asciiTheme="minorHAnsi" w:hAnsiTheme="minorHAnsi" w:cs="Tahoma"/>
                <w:lang w:eastAsia="en-US"/>
              </w:rPr>
              <w:t>2.</w:t>
            </w:r>
          </w:p>
        </w:tc>
        <w:tc>
          <w:tcPr>
            <w:tcW w:w="2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B0B3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D9359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B2BE" w14:textId="77777777" w:rsidR="00DD4C23" w:rsidRPr="00147E34" w:rsidRDefault="00DD4C23" w:rsidP="0062154F">
            <w:pPr>
              <w:spacing w:line="276" w:lineRule="auto"/>
              <w:jc w:val="both"/>
              <w:rPr>
                <w:rFonts w:asciiTheme="minorHAnsi" w:hAnsiTheme="minorHAnsi" w:cs="Tahoma"/>
                <w:lang w:eastAsia="en-US"/>
              </w:rPr>
            </w:pPr>
          </w:p>
        </w:tc>
      </w:tr>
    </w:tbl>
    <w:p w14:paraId="5F3FD20E" w14:textId="77777777" w:rsidR="007A1F7B" w:rsidRPr="00147E34" w:rsidRDefault="007A1F7B" w:rsidP="009C6EDD">
      <w:pPr>
        <w:jc w:val="both"/>
        <w:rPr>
          <w:rFonts w:asciiTheme="minorHAnsi" w:hAnsiTheme="minorHAnsi" w:cs="Tahoma"/>
        </w:rPr>
      </w:pPr>
    </w:p>
    <w:p w14:paraId="2E6A43F8" w14:textId="1DDA97A1" w:rsidR="009C6EDD" w:rsidRPr="00005057" w:rsidRDefault="009C6EDD" w:rsidP="00CA764F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eastAsiaTheme="minorHAnsi" w:hAnsiTheme="minorHAnsi" w:cs="Calibri"/>
          <w:sz w:val="22"/>
          <w:szCs w:val="22"/>
          <w:lang w:eastAsia="en-US"/>
        </w:rPr>
      </w:pP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Oświadczam</w:t>
      </w:r>
      <w:r w:rsidR="00F82E8C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(-y)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, że wypełniłem obowiązki informacyjne przewidziane w art. 13 lub art. 14 RODO</w:t>
      </w:r>
      <w:r w:rsidR="0065133F" w:rsidRPr="00005057">
        <w:rPr>
          <w:rStyle w:val="Odwoanieprzypisudolnego"/>
          <w:rFonts w:asciiTheme="minorHAnsi" w:eastAsiaTheme="minorHAnsi" w:hAnsiTheme="minorHAnsi" w:cs="Calibri"/>
          <w:sz w:val="22"/>
          <w:szCs w:val="22"/>
          <w:lang w:eastAsia="en-US"/>
        </w:rPr>
        <w:footnoteReference w:id="1"/>
      </w:r>
      <w:r w:rsidR="00CA764F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wobec osób fizycznych, od których dane osobowe bezpośrednio lub pośrednio pozyskałem w</w:t>
      </w:r>
      <w:r w:rsidR="00CA764F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 xml:space="preserve"> </w:t>
      </w:r>
      <w:r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celu ubiegania się o udzielenie zamówienia publicznego w niniejszym postępowaniu.*</w:t>
      </w:r>
      <w:r w:rsidR="005A539A" w:rsidRPr="00005057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  <w:r w:rsidR="0098284A">
        <w:rPr>
          <w:rFonts w:asciiTheme="minorHAnsi" w:eastAsiaTheme="minorHAnsi" w:hAnsiTheme="minorHAnsi" w:cs="Calibri"/>
          <w:sz w:val="22"/>
          <w:szCs w:val="22"/>
          <w:lang w:eastAsia="en-US"/>
        </w:rPr>
        <w:t>*</w:t>
      </w:r>
    </w:p>
    <w:p w14:paraId="73922BCD" w14:textId="77777777" w:rsidR="006B0EE1" w:rsidRDefault="006B0EE1" w:rsidP="006B0EE1">
      <w:pPr>
        <w:pStyle w:val="Akapitzlist"/>
        <w:autoSpaceDE w:val="0"/>
        <w:autoSpaceDN w:val="0"/>
        <w:adjustRightInd w:val="0"/>
        <w:ind w:left="360"/>
        <w:jc w:val="both"/>
        <w:rPr>
          <w:rFonts w:asciiTheme="minorHAnsi" w:eastAsiaTheme="minorHAnsi" w:hAnsiTheme="minorHAnsi" w:cs="Calibri"/>
          <w:lang w:eastAsia="en-US"/>
        </w:rPr>
      </w:pPr>
    </w:p>
    <w:p w14:paraId="02358971" w14:textId="1DA2D1D8" w:rsidR="004F2144" w:rsidRPr="00005057" w:rsidRDefault="00005057" w:rsidP="00005057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color w:val="FF0000"/>
          <w:sz w:val="22"/>
          <w:szCs w:val="22"/>
        </w:rPr>
        <w:t>*</w:t>
      </w:r>
      <w:r w:rsidR="004F2144" w:rsidRPr="00005057">
        <w:rPr>
          <w:rFonts w:asciiTheme="minorHAnsi" w:hAnsiTheme="minorHAnsi" w:cs="Calibri"/>
          <w:sz w:val="22"/>
          <w:szCs w:val="22"/>
        </w:rPr>
        <w:t>Wykonawca będący osobą fizyczną nieprowadzącą działalności gospodarczej wyraża zgodę na pomniejszenie należności Wykonawcy (ceny oferty) o zaliczki i składki, które Zamawiający będzie zobowiązany naliczyć i odprowadzić w związku z realizacją umowy. Należność wypłacona bezpośrednio Wykonawcy nie będzie wówczas równa cenie oferty.</w:t>
      </w:r>
    </w:p>
    <w:p w14:paraId="7857397B" w14:textId="013554D1" w:rsidR="004F2144" w:rsidRPr="00005057" w:rsidRDefault="00005057" w:rsidP="004F2144">
      <w:pPr>
        <w:pStyle w:val="Akapitzlist"/>
        <w:ind w:left="360"/>
        <w:rPr>
          <w:rFonts w:asciiTheme="minorHAnsi" w:hAnsiTheme="minorHAnsi" w:cs="Calibri"/>
          <w:color w:val="FF0000"/>
        </w:rPr>
      </w:pPr>
      <w:r w:rsidRPr="00005057">
        <w:rPr>
          <w:rFonts w:asciiTheme="minorHAnsi" w:hAnsiTheme="minorHAnsi" w:cs="Calibri"/>
          <w:color w:val="FF0000"/>
        </w:rPr>
        <w:t>*dotyczy Wykonawcy będącego osobą fizyczną nieprowadzącą działalności gospodarczej</w:t>
      </w:r>
    </w:p>
    <w:p w14:paraId="760385E0" w14:textId="77777777" w:rsidR="00005057" w:rsidRDefault="00005057" w:rsidP="004F2144">
      <w:pPr>
        <w:pStyle w:val="Akapitzlist"/>
        <w:ind w:left="360"/>
        <w:rPr>
          <w:rFonts w:asciiTheme="minorHAnsi" w:hAnsiTheme="minorHAnsi" w:cs="Calibri"/>
        </w:rPr>
      </w:pPr>
    </w:p>
    <w:p w14:paraId="49E73DAE" w14:textId="41E4ED8E" w:rsidR="00BB641C" w:rsidRPr="00005057" w:rsidRDefault="00BB641C" w:rsidP="00005057">
      <w:pPr>
        <w:pStyle w:val="Akapitzlist"/>
        <w:numPr>
          <w:ilvl w:val="0"/>
          <w:numId w:val="13"/>
        </w:numPr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Świadom(-i) odpowiedzialności karnej oświadczam (-y), że załączone do oferty dokumenty opisują stan prawny i faktyczny aktualny na dzień złożenia ni</w:t>
      </w:r>
      <w:r w:rsidR="006B0EE1" w:rsidRPr="00005057">
        <w:rPr>
          <w:rFonts w:asciiTheme="minorHAnsi" w:hAnsiTheme="minorHAnsi" w:cs="Calibri"/>
          <w:sz w:val="22"/>
          <w:szCs w:val="22"/>
        </w:rPr>
        <w:t>niejszej oferty (art. 297 k.k.)</w:t>
      </w:r>
      <w:r w:rsidRPr="00005057">
        <w:rPr>
          <w:rFonts w:asciiTheme="minorHAnsi" w:hAnsiTheme="minorHAnsi" w:cs="Calibri"/>
          <w:sz w:val="22"/>
          <w:szCs w:val="22"/>
        </w:rPr>
        <w:t>;</w:t>
      </w:r>
    </w:p>
    <w:p w14:paraId="0616F9A0" w14:textId="77777777" w:rsidR="00330780" w:rsidRPr="00147E34" w:rsidRDefault="00330780" w:rsidP="00330780">
      <w:pPr>
        <w:pStyle w:val="Akapitzlist"/>
        <w:ind w:left="360"/>
        <w:rPr>
          <w:rFonts w:asciiTheme="minorHAnsi" w:hAnsiTheme="minorHAnsi" w:cs="Calibri"/>
        </w:rPr>
      </w:pPr>
    </w:p>
    <w:p w14:paraId="3A7319E9" w14:textId="77777777" w:rsidR="00330780" w:rsidRPr="00005057" w:rsidRDefault="00330780" w:rsidP="00330780">
      <w:pPr>
        <w:pStyle w:val="Akapitzlist"/>
        <w:numPr>
          <w:ilvl w:val="0"/>
          <w:numId w:val="13"/>
        </w:numPr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Załącznikami do niniejszego formularza stanowiącymi integralną część oferty są:</w:t>
      </w:r>
    </w:p>
    <w:p w14:paraId="6CB5CE9E" w14:textId="77777777" w:rsidR="00D97880" w:rsidRPr="0000505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............................................................</w:t>
      </w:r>
    </w:p>
    <w:p w14:paraId="15C46E79" w14:textId="77777777" w:rsidR="00C97426" w:rsidRPr="00005057" w:rsidRDefault="00BC1E0B" w:rsidP="00BC1E0B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t>.............................</w:t>
      </w:r>
      <w:r w:rsidR="00D97880" w:rsidRPr="00005057">
        <w:rPr>
          <w:rFonts w:asciiTheme="minorHAnsi" w:hAnsiTheme="minorHAnsi" w:cs="Calibri"/>
          <w:sz w:val="22"/>
          <w:szCs w:val="22"/>
        </w:rPr>
        <w:t>....</w:t>
      </w:r>
      <w:r w:rsidRPr="00005057">
        <w:rPr>
          <w:rFonts w:asciiTheme="minorHAnsi" w:hAnsiTheme="minorHAnsi" w:cs="Calibri"/>
          <w:sz w:val="22"/>
          <w:szCs w:val="22"/>
        </w:rPr>
        <w:t>...........................</w:t>
      </w:r>
    </w:p>
    <w:p w14:paraId="2BCEE12A" w14:textId="77777777" w:rsidR="00D97880" w:rsidRPr="00005057" w:rsidRDefault="00D97880" w:rsidP="00D97880">
      <w:pPr>
        <w:pStyle w:val="Akapitzlist"/>
        <w:widowControl w:val="0"/>
        <w:numPr>
          <w:ilvl w:val="0"/>
          <w:numId w:val="32"/>
        </w:numPr>
        <w:tabs>
          <w:tab w:val="center" w:pos="900"/>
          <w:tab w:val="left" w:pos="3752"/>
          <w:tab w:val="right" w:pos="9072"/>
        </w:tabs>
        <w:autoSpaceDE w:val="0"/>
        <w:autoSpaceDN w:val="0"/>
        <w:adjustRightInd w:val="0"/>
        <w:spacing w:before="180" w:line="336" w:lineRule="auto"/>
        <w:jc w:val="both"/>
        <w:rPr>
          <w:rFonts w:asciiTheme="minorHAnsi" w:hAnsiTheme="minorHAnsi" w:cs="Calibri"/>
          <w:sz w:val="22"/>
          <w:szCs w:val="22"/>
        </w:rPr>
      </w:pPr>
      <w:r w:rsidRPr="00005057">
        <w:rPr>
          <w:rFonts w:asciiTheme="minorHAnsi" w:hAnsiTheme="minorHAnsi" w:cs="Calibri"/>
          <w:sz w:val="22"/>
          <w:szCs w:val="22"/>
        </w:rPr>
        <w:lastRenderedPageBreak/>
        <w:t>............................................................</w:t>
      </w:r>
    </w:p>
    <w:p w14:paraId="7FD82AAD" w14:textId="77777777" w:rsidR="00AF4180" w:rsidRDefault="00AF4180" w:rsidP="00CB1455">
      <w:pPr>
        <w:autoSpaceDE w:val="0"/>
        <w:autoSpaceDN w:val="0"/>
        <w:adjustRightInd w:val="0"/>
        <w:rPr>
          <w:rFonts w:asciiTheme="minorHAnsi" w:eastAsiaTheme="minorHAnsi" w:hAnsiTheme="minorHAnsi" w:cs="Calibri-Italic"/>
          <w:iCs/>
          <w:u w:val="single"/>
          <w:lang w:eastAsia="en-US"/>
        </w:rPr>
      </w:pPr>
    </w:p>
    <w:p w14:paraId="2D9F3D7C" w14:textId="77777777" w:rsidR="007707F0" w:rsidRDefault="007707F0" w:rsidP="00005057">
      <w:pPr>
        <w:pStyle w:val="rozdzia"/>
        <w:jc w:val="both"/>
        <w:rPr>
          <w:rFonts w:ascii="Calibri" w:hAnsi="Calibri" w:cs="Calibri"/>
          <w:b w:val="0"/>
          <w:sz w:val="20"/>
        </w:rPr>
      </w:pPr>
    </w:p>
    <w:p w14:paraId="2AA1EC26" w14:textId="473DEC4E" w:rsidR="00CB1455" w:rsidRPr="00FB4B3F" w:rsidRDefault="00CB1455" w:rsidP="00005057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FB4B3F">
        <w:rPr>
          <w:rFonts w:ascii="Calibri" w:hAnsi="Calibri" w:cs="Calibri"/>
          <w:b w:val="0"/>
          <w:sz w:val="20"/>
        </w:rPr>
        <w:t>UWAGA:</w:t>
      </w:r>
    </w:p>
    <w:p w14:paraId="20ED2568" w14:textId="77777777" w:rsidR="00CB1455" w:rsidRPr="00FB4B3F" w:rsidRDefault="00CB1455" w:rsidP="0000505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FB4B3F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14:paraId="44C0C8B8" w14:textId="77777777" w:rsidR="00CB1455" w:rsidRPr="00FB4B3F" w:rsidRDefault="00CB1455" w:rsidP="00005057">
      <w:pPr>
        <w:pStyle w:val="rozdzia"/>
        <w:numPr>
          <w:ilvl w:val="0"/>
          <w:numId w:val="3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FB4B3F">
        <w:rPr>
          <w:rFonts w:ascii="Calibri" w:hAnsi="Calibri" w:cs="Calibri"/>
          <w:b w:val="0"/>
          <w:sz w:val="20"/>
          <w:u w:val="none"/>
        </w:rPr>
        <w:t>Formularz oferty musi być opatrzony przez osobę lub osoby uprawnione do reprezentowania wykonawcy, kwalifikowanym podpisem elektronicznym lub podpisem zaufanym lub podpisem osobistym (e-dowód)</w:t>
      </w:r>
      <w:r w:rsidRPr="00FB4B3F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 xml:space="preserve"> i przekazany Zamawiającemu wraz z dokumentem (-ami) potwierdzającymi prawo do reprezentacji Wykonawcy przez osobę podpisującą ofertę</w:t>
      </w:r>
    </w:p>
    <w:sectPr w:rsidR="00CB1455" w:rsidRPr="00FB4B3F" w:rsidSect="00512B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40" w:right="1080" w:bottom="1440" w:left="108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01C87E" w14:textId="77777777" w:rsidR="002709CC" w:rsidRDefault="002709CC" w:rsidP="00392B38">
      <w:r>
        <w:separator/>
      </w:r>
    </w:p>
  </w:endnote>
  <w:endnote w:type="continuationSeparator" w:id="0">
    <w:p w14:paraId="2CF0A7E0" w14:textId="77777777" w:rsidR="002709CC" w:rsidRDefault="002709CC" w:rsidP="00392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8369E" w14:textId="77777777" w:rsidR="0062154F" w:rsidRDefault="00E4381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CA3F954" w14:textId="77777777" w:rsidR="0062154F" w:rsidRDefault="0062154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86ED7" w14:textId="77777777" w:rsidR="0062154F" w:rsidRPr="00F37B45" w:rsidRDefault="0062154F">
    <w:pPr>
      <w:pStyle w:val="Stopka"/>
      <w:jc w:val="right"/>
      <w:rPr>
        <w:rFonts w:ascii="Calibri" w:hAnsi="Calibri" w:cs="Calibri"/>
      </w:rPr>
    </w:pPr>
  </w:p>
  <w:p w14:paraId="4311070C" w14:textId="7E352AAD" w:rsidR="0062154F" w:rsidRPr="00AD2925" w:rsidRDefault="0062154F">
    <w:pPr>
      <w:pStyle w:val="Stopka"/>
      <w:rPr>
        <w:sz w:val="18"/>
        <w:szCs w:val="18"/>
      </w:rPr>
    </w:pPr>
    <w:r>
      <w:tab/>
    </w:r>
    <w:r>
      <w:tab/>
    </w:r>
    <w:r w:rsidR="00F8727E" w:rsidRPr="00AD2925">
      <w:rPr>
        <w:rFonts w:ascii="Calibri" w:hAnsi="Calibri" w:cs="Calibri"/>
        <w:sz w:val="18"/>
        <w:szCs w:val="18"/>
      </w:rPr>
      <w:t xml:space="preserve">Strona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PAGE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2F66F6">
      <w:rPr>
        <w:rFonts w:ascii="Calibri" w:hAnsi="Calibri" w:cs="Calibri"/>
        <w:bCs/>
        <w:noProof/>
        <w:sz w:val="18"/>
        <w:szCs w:val="18"/>
      </w:rPr>
      <w:t>4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  <w:r w:rsidR="00F8727E" w:rsidRPr="00AD2925">
      <w:rPr>
        <w:rFonts w:ascii="Calibri" w:hAnsi="Calibri" w:cs="Calibri"/>
        <w:sz w:val="18"/>
        <w:szCs w:val="18"/>
      </w:rPr>
      <w:t xml:space="preserve"> z </w:t>
    </w:r>
    <w:r w:rsidR="00F8727E" w:rsidRPr="00AD2925">
      <w:rPr>
        <w:rFonts w:ascii="Calibri" w:hAnsi="Calibri" w:cs="Calibri"/>
        <w:bCs/>
        <w:sz w:val="18"/>
        <w:szCs w:val="18"/>
      </w:rPr>
      <w:fldChar w:fldCharType="begin"/>
    </w:r>
    <w:r w:rsidR="00F8727E" w:rsidRPr="00AD2925">
      <w:rPr>
        <w:rFonts w:ascii="Calibri" w:hAnsi="Calibri" w:cs="Calibri"/>
        <w:bCs/>
        <w:sz w:val="18"/>
        <w:szCs w:val="18"/>
      </w:rPr>
      <w:instrText>NUMPAGES</w:instrText>
    </w:r>
    <w:r w:rsidR="00F8727E" w:rsidRPr="00AD2925">
      <w:rPr>
        <w:rFonts w:ascii="Calibri" w:hAnsi="Calibri" w:cs="Calibri"/>
        <w:bCs/>
        <w:sz w:val="18"/>
        <w:szCs w:val="18"/>
      </w:rPr>
      <w:fldChar w:fldCharType="separate"/>
    </w:r>
    <w:r w:rsidR="002F66F6">
      <w:rPr>
        <w:rFonts w:ascii="Calibri" w:hAnsi="Calibri" w:cs="Calibri"/>
        <w:bCs/>
        <w:noProof/>
        <w:sz w:val="18"/>
        <w:szCs w:val="18"/>
      </w:rPr>
      <w:t>4</w:t>
    </w:r>
    <w:r w:rsidR="00F8727E" w:rsidRPr="00AD2925">
      <w:rPr>
        <w:rFonts w:ascii="Calibri" w:hAnsi="Calibri" w:cs="Calibri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4F0E" w14:textId="7D44AF97" w:rsidR="00ED70BA" w:rsidRPr="00C40651" w:rsidRDefault="0062154F" w:rsidP="00ED70BA">
    <w:pPr>
      <w:pStyle w:val="Nagwek"/>
      <w:jc w:val="right"/>
      <w:rPr>
        <w:rFonts w:ascii="Calibri" w:hAnsi="Calibri" w:cs="Calibri"/>
        <w:sz w:val="16"/>
        <w:szCs w:val="16"/>
      </w:rPr>
    </w:pPr>
    <w:r w:rsidRPr="00147E34">
      <w:rPr>
        <w:rFonts w:asciiTheme="minorHAnsi" w:hAnsiTheme="minorHAnsi"/>
        <w:sz w:val="18"/>
        <w:szCs w:val="18"/>
      </w:rPr>
      <w:tab/>
    </w:r>
    <w:r w:rsidRPr="00147E34">
      <w:rPr>
        <w:rFonts w:asciiTheme="minorHAnsi" w:hAnsiTheme="minorHAnsi"/>
        <w:sz w:val="18"/>
        <w:szCs w:val="18"/>
      </w:rPr>
      <w:tab/>
    </w:r>
    <w:sdt>
      <w:sdtPr>
        <w:rPr>
          <w:rFonts w:ascii="Calibri" w:hAnsi="Calibri" w:cs="Calibri"/>
          <w:sz w:val="16"/>
          <w:szCs w:val="16"/>
        </w:rPr>
        <w:id w:val="-529730363"/>
        <w:docPartObj>
          <w:docPartGallery w:val="Page Numbers (Top of Page)"/>
          <w:docPartUnique/>
        </w:docPartObj>
      </w:sdtPr>
      <w:sdtEndPr/>
      <w:sdtContent>
        <w:r w:rsidR="00ED70BA" w:rsidRPr="00C40651">
          <w:rPr>
            <w:rFonts w:ascii="Calibri" w:hAnsi="Calibri" w:cs="Calibri"/>
            <w:sz w:val="16"/>
            <w:szCs w:val="16"/>
          </w:rPr>
          <w:t xml:space="preserve">Strona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PAGE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F66F6">
          <w:rPr>
            <w:rFonts w:ascii="Calibri" w:hAnsi="Calibri" w:cs="Calibri"/>
            <w:b/>
            <w:bCs/>
            <w:noProof/>
            <w:sz w:val="16"/>
            <w:szCs w:val="16"/>
          </w:rPr>
          <w:t>1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  <w:r w:rsidR="00ED70BA" w:rsidRPr="00C40651">
          <w:rPr>
            <w:rFonts w:ascii="Calibri" w:hAnsi="Calibri" w:cs="Calibri"/>
            <w:sz w:val="16"/>
            <w:szCs w:val="16"/>
          </w:rPr>
          <w:t xml:space="preserve"> z 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begin"/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instrText>NUMPAGES</w:instrTex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separate"/>
        </w:r>
        <w:r w:rsidR="002F66F6">
          <w:rPr>
            <w:rFonts w:ascii="Calibri" w:hAnsi="Calibri" w:cs="Calibri"/>
            <w:b/>
            <w:bCs/>
            <w:noProof/>
            <w:sz w:val="16"/>
            <w:szCs w:val="16"/>
          </w:rPr>
          <w:t>4</w:t>
        </w:r>
        <w:r w:rsidR="00ED70BA" w:rsidRPr="00C40651">
          <w:rPr>
            <w:rFonts w:ascii="Calibri" w:hAnsi="Calibri" w:cs="Calibri"/>
            <w:b/>
            <w:bCs/>
            <w:sz w:val="16"/>
            <w:szCs w:val="16"/>
          </w:rPr>
          <w:fldChar w:fldCharType="end"/>
        </w:r>
      </w:sdtContent>
    </w:sdt>
  </w:p>
  <w:p w14:paraId="45FEBD3A" w14:textId="77777777" w:rsidR="0062154F" w:rsidRPr="00147E34" w:rsidRDefault="0062154F" w:rsidP="00147E34">
    <w:pPr>
      <w:pStyle w:val="Stopka"/>
      <w:ind w:left="1440" w:hanging="1440"/>
      <w:rPr>
        <w:rFonts w:asciiTheme="minorHAnsi" w:hAnsi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17BAE1" w14:textId="77777777" w:rsidR="002709CC" w:rsidRDefault="002709CC" w:rsidP="00392B38">
      <w:r>
        <w:separator/>
      </w:r>
    </w:p>
  </w:footnote>
  <w:footnote w:type="continuationSeparator" w:id="0">
    <w:p w14:paraId="3A0C210F" w14:textId="77777777" w:rsidR="002709CC" w:rsidRDefault="002709CC" w:rsidP="00392B38">
      <w:r>
        <w:continuationSeparator/>
      </w:r>
    </w:p>
  </w:footnote>
  <w:footnote w:id="1">
    <w:p w14:paraId="05D4104B" w14:textId="77777777" w:rsid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  <w:r w:rsidRPr="0065133F">
        <w:rPr>
          <w:rStyle w:val="Odwoanieprzypisudolnego"/>
          <w:rFonts w:asciiTheme="minorHAnsi" w:hAnsiTheme="minorHAnsi"/>
          <w:sz w:val="16"/>
          <w:szCs w:val="16"/>
        </w:rPr>
        <w:t>1)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Parlamentu Europejskiego i Rady (UE) 2016/679 z dnia 27 kwietnia 2016 r. w sprawie ochrony os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b fizycznych w zwi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zku z przetwarzaniem danych osobowych i w sprawie swobodnego przep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ł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ywu takich danych oraz uchylenia dyrektywy 95/46/WE (og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ó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lne rozporz</w:t>
      </w:r>
      <w:r w:rsidRPr="0065133F">
        <w:rPr>
          <w:rFonts w:asciiTheme="minorHAnsi" w:eastAsiaTheme="minorHAnsi" w:hAnsiTheme="minorHAnsi" w:cs="ArialMT"/>
          <w:sz w:val="16"/>
          <w:szCs w:val="16"/>
          <w:lang w:eastAsia="en-US"/>
        </w:rPr>
        <w:t>ą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dzenie o ochronie danych) (Dz. Urz. UE L 119 z 04.05.2016, str. 1).</w:t>
      </w:r>
    </w:p>
    <w:p w14:paraId="3381C3F2" w14:textId="77777777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Theme="minorHAnsi" w:eastAsiaTheme="minorHAnsi" w:hAnsiTheme="minorHAnsi" w:cs="Arial"/>
          <w:sz w:val="16"/>
          <w:szCs w:val="16"/>
          <w:lang w:eastAsia="en-US"/>
        </w:rPr>
      </w:pPr>
    </w:p>
    <w:p w14:paraId="1446E552" w14:textId="65F7B52E" w:rsidR="0065133F" w:rsidRPr="0065133F" w:rsidRDefault="0065133F" w:rsidP="0065133F">
      <w:pPr>
        <w:autoSpaceDE w:val="0"/>
        <w:autoSpaceDN w:val="0"/>
        <w:adjustRightInd w:val="0"/>
        <w:jc w:val="both"/>
        <w:rPr>
          <w:rFonts w:ascii="Calibri-Italic" w:eastAsiaTheme="minorHAnsi" w:hAnsi="Calibri-Italic" w:cs="Calibri-Italic"/>
          <w:i/>
          <w:iCs/>
          <w:color w:val="1D174F"/>
          <w:lang w:eastAsia="en-US"/>
        </w:rPr>
      </w:pP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>**</w:t>
      </w:r>
      <w:r w:rsidR="0098284A">
        <w:rPr>
          <w:rFonts w:asciiTheme="minorHAnsi" w:eastAsiaTheme="minorHAnsi" w:hAnsiTheme="minorHAnsi" w:cs="Arial"/>
          <w:sz w:val="16"/>
          <w:szCs w:val="16"/>
          <w:lang w:eastAsia="en-US"/>
        </w:rPr>
        <w:t>*</w:t>
      </w:r>
      <w:r w:rsidRPr="0065133F">
        <w:rPr>
          <w:rFonts w:asciiTheme="minorHAnsi" w:eastAsiaTheme="minorHAnsi" w:hAnsiTheme="minorHAnsi" w:cs="Arial"/>
          <w:sz w:val="16"/>
          <w:szCs w:val="16"/>
          <w:lang w:eastAsia="en-US"/>
        </w:rPr>
        <w:t xml:space="preserve"> </w:t>
      </w:r>
      <w:r w:rsidRPr="0065133F">
        <w:rPr>
          <w:rFonts w:asciiTheme="minorHAnsi" w:eastAsiaTheme="minorHAnsi" w:hAnsiTheme="minorHAnsi" w:cs="Calibri-Italic"/>
          <w:iCs/>
          <w:sz w:val="16"/>
          <w:szCs w:val="16"/>
          <w:lang w:eastAsia="en-US"/>
        </w:rPr>
        <w:t xml:space="preserve">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111E7" w14:textId="77777777" w:rsidR="0062154F" w:rsidRDefault="00E4381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2154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748BE3C" w14:textId="77777777" w:rsidR="0062154F" w:rsidRDefault="006215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6A5E5" w14:textId="77777777" w:rsidR="0062154F" w:rsidRPr="00C40651" w:rsidRDefault="0062154F" w:rsidP="00C40651">
    <w:pPr>
      <w:pStyle w:val="Nagwek"/>
      <w:jc w:val="right"/>
      <w:rPr>
        <w:rFonts w:ascii="Calibri" w:hAnsi="Calibri" w:cs="Calibri"/>
        <w:sz w:val="16"/>
        <w:szCs w:val="16"/>
      </w:rPr>
    </w:pPr>
  </w:p>
  <w:p w14:paraId="2ED6F239" w14:textId="44255ABC" w:rsidR="0062154F" w:rsidRPr="0001720E" w:rsidRDefault="0062154F" w:rsidP="00E53A76">
    <w:pPr>
      <w:pStyle w:val="Nagwek"/>
      <w:jc w:val="right"/>
      <w:rPr>
        <w:rFonts w:ascii="Calibri" w:hAnsi="Calibri" w:cs="Calibri"/>
      </w:rPr>
    </w:pPr>
    <w:r w:rsidRPr="0001720E">
      <w:rPr>
        <w:rFonts w:ascii="Calibri" w:hAnsi="Calibri" w:cs="Calibri"/>
      </w:rPr>
      <w:t>Załącznik nr 1</w:t>
    </w:r>
    <w:r w:rsidR="003F3825" w:rsidRPr="0001720E">
      <w:rPr>
        <w:rFonts w:ascii="Calibri" w:hAnsi="Calibri" w:cs="Calibri"/>
      </w:rPr>
      <w:t xml:space="preserve"> do S</w:t>
    </w:r>
    <w:r w:rsidRPr="0001720E">
      <w:rPr>
        <w:rFonts w:ascii="Calibri" w:hAnsi="Calibri" w:cs="Calibri"/>
      </w:rPr>
      <w:t>WZ,</w:t>
    </w:r>
    <w:r w:rsidR="00B921A3">
      <w:rPr>
        <w:rFonts w:ascii="Calibri" w:hAnsi="Calibri" w:cs="Calibri"/>
      </w:rPr>
      <w:t xml:space="preserve"> TP-</w:t>
    </w:r>
    <w:r w:rsidR="000F4E4C">
      <w:rPr>
        <w:rFonts w:ascii="Calibri" w:hAnsi="Calibri" w:cs="Calibri"/>
      </w:rPr>
      <w:t>17</w:t>
    </w:r>
    <w:r w:rsidR="00531FD5">
      <w:rPr>
        <w:rFonts w:ascii="Calibri" w:hAnsi="Calibri" w:cs="Calibri"/>
      </w:rPr>
      <w:t>6</w:t>
    </w:r>
    <w:r w:rsidR="00B921A3">
      <w:rPr>
        <w:rFonts w:ascii="Calibri" w:hAnsi="Calibri" w:cs="Calibri"/>
      </w:rPr>
      <w:t>/2</w:t>
    </w:r>
    <w:r w:rsidR="00005057">
      <w:rPr>
        <w:rFonts w:ascii="Calibri" w:hAnsi="Calibri" w:cs="Calibri"/>
      </w:rPr>
      <w:t>3</w:t>
    </w:r>
    <w:r w:rsidR="003F3825" w:rsidRPr="0001720E">
      <w:rPr>
        <w:rFonts w:ascii="Calibri" w:hAnsi="Calibri" w:cs="Calibri"/>
      </w:rPr>
      <w:t>/</w:t>
    </w:r>
    <w:r w:rsidR="00005057">
      <w:rPr>
        <w:rFonts w:ascii="Calibri" w:hAnsi="Calibri" w:cs="Calibri"/>
      </w:rPr>
      <w:t>DW</w:t>
    </w:r>
    <w:r w:rsidRPr="0001720E">
      <w:rPr>
        <w:rFonts w:ascii="Calibri" w:hAnsi="Calibri" w:cs="Calibri"/>
      </w:rPr>
      <w:t xml:space="preserve"> </w:t>
    </w:r>
  </w:p>
  <w:p w14:paraId="071738BF" w14:textId="77777777" w:rsidR="0062154F" w:rsidRDefault="0062154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527D32" w14:textId="77777777" w:rsidR="0062154F" w:rsidRPr="00C40651" w:rsidRDefault="0062154F" w:rsidP="00ED70BA">
    <w:pPr>
      <w:pStyle w:val="Nagwek"/>
      <w:jc w:val="center"/>
      <w:rPr>
        <w:rFonts w:ascii="Calibri" w:hAnsi="Calibri" w:cs="Calibri"/>
        <w:sz w:val="16"/>
        <w:szCs w:val="16"/>
      </w:rPr>
    </w:pPr>
  </w:p>
  <w:p w14:paraId="3099B0F8" w14:textId="2050385C" w:rsidR="0062154F" w:rsidRPr="00DD4C23" w:rsidRDefault="0062154F" w:rsidP="00C40651">
    <w:pPr>
      <w:pStyle w:val="Nagwek"/>
      <w:jc w:val="right"/>
      <w:rPr>
        <w:rFonts w:ascii="Calibri" w:hAnsi="Calibri" w:cs="Calibri"/>
      </w:rPr>
    </w:pPr>
    <w:r w:rsidRPr="002E7706">
      <w:rPr>
        <w:rFonts w:ascii="Calibri" w:hAnsi="Calibri" w:cs="Calibri"/>
      </w:rPr>
      <w:t xml:space="preserve">Załącznik nr 1 do SWZ, </w:t>
    </w:r>
    <w:r w:rsidR="000F4E4C">
      <w:rPr>
        <w:rFonts w:ascii="Calibri" w:hAnsi="Calibri"/>
      </w:rPr>
      <w:t>TP-17</w:t>
    </w:r>
    <w:r w:rsidR="00531FD5">
      <w:rPr>
        <w:rFonts w:ascii="Calibri" w:hAnsi="Calibri"/>
      </w:rPr>
      <w:t>6</w:t>
    </w:r>
    <w:r w:rsidR="009E30C2">
      <w:rPr>
        <w:rFonts w:ascii="Calibri" w:hAnsi="Calibri"/>
      </w:rPr>
      <w:t>/2</w:t>
    </w:r>
    <w:r w:rsidR="00FB4B3F">
      <w:rPr>
        <w:rFonts w:ascii="Calibri" w:hAnsi="Calibri"/>
      </w:rPr>
      <w:t>3/DW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4755"/>
        </w:tabs>
        <w:ind w:left="4755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7"/>
    <w:multiLevelType w:val="multilevel"/>
    <w:tmpl w:val="45A2ED06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libri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  <w:rPr>
        <w:rFonts w:hint="default"/>
      </w:rPr>
    </w:lvl>
  </w:abstractNum>
  <w:abstractNum w:abstractNumId="4" w15:restartNumberingAfterBreak="0">
    <w:nsid w:val="03AF6F7C"/>
    <w:multiLevelType w:val="hybridMultilevel"/>
    <w:tmpl w:val="3FA859FE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3E64B75"/>
    <w:multiLevelType w:val="hybridMultilevel"/>
    <w:tmpl w:val="55E0E6DE"/>
    <w:lvl w:ilvl="0" w:tplc="5E7E6E9E">
      <w:start w:val="10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89E52FF"/>
    <w:multiLevelType w:val="singleLevel"/>
    <w:tmpl w:val="EF7CF3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Theme="minorHAnsi" w:hAnsiTheme="minorHAnsi" w:cs="Times New Roman" w:hint="default"/>
        <w:b w:val="0"/>
        <w:i w:val="0"/>
        <w:sz w:val="20"/>
        <w:szCs w:val="20"/>
      </w:rPr>
    </w:lvl>
  </w:abstractNum>
  <w:abstractNum w:abstractNumId="7" w15:restartNumberingAfterBreak="0">
    <w:nsid w:val="09814058"/>
    <w:multiLevelType w:val="hybridMultilevel"/>
    <w:tmpl w:val="E2E0559A"/>
    <w:lvl w:ilvl="0" w:tplc="0F92AB5E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2B0E56"/>
    <w:multiLevelType w:val="hybridMultilevel"/>
    <w:tmpl w:val="6A1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E154EC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24D561B"/>
    <w:multiLevelType w:val="hybridMultilevel"/>
    <w:tmpl w:val="2452AD08"/>
    <w:lvl w:ilvl="0" w:tplc="8EDE412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8B2815"/>
    <w:multiLevelType w:val="hybridMultilevel"/>
    <w:tmpl w:val="D864287C"/>
    <w:lvl w:ilvl="0" w:tplc="0CD0DA2A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5E723A"/>
    <w:multiLevelType w:val="hybridMultilevel"/>
    <w:tmpl w:val="DDD84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60FF"/>
    <w:multiLevelType w:val="hybridMultilevel"/>
    <w:tmpl w:val="DD045F08"/>
    <w:lvl w:ilvl="0" w:tplc="8FD46334">
      <w:start w:val="16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D3AA5"/>
    <w:multiLevelType w:val="hybridMultilevel"/>
    <w:tmpl w:val="A2CCE17E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A054A63"/>
    <w:multiLevelType w:val="hybridMultilevel"/>
    <w:tmpl w:val="70969C6A"/>
    <w:lvl w:ilvl="0" w:tplc="178EF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AC7AF1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5F64C53"/>
    <w:multiLevelType w:val="hybridMultilevel"/>
    <w:tmpl w:val="1EE47F60"/>
    <w:lvl w:ilvl="0" w:tplc="DD42D904">
      <w:start w:val="1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81F75"/>
    <w:multiLevelType w:val="hybridMultilevel"/>
    <w:tmpl w:val="0F548992"/>
    <w:lvl w:ilvl="0" w:tplc="0E5E8F3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A7C91"/>
    <w:multiLevelType w:val="hybridMultilevel"/>
    <w:tmpl w:val="206E9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F75EB"/>
    <w:multiLevelType w:val="hybridMultilevel"/>
    <w:tmpl w:val="04A208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977159"/>
    <w:multiLevelType w:val="hybridMultilevel"/>
    <w:tmpl w:val="DAFEE342"/>
    <w:lvl w:ilvl="0" w:tplc="A596FF34">
      <w:start w:val="8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35" w:hanging="360"/>
      </w:pPr>
    </w:lvl>
    <w:lvl w:ilvl="2" w:tplc="0415001B" w:tentative="1">
      <w:start w:val="1"/>
      <w:numFmt w:val="lowerRoman"/>
      <w:lvlText w:val="%3."/>
      <w:lvlJc w:val="right"/>
      <w:pPr>
        <w:ind w:left="2355" w:hanging="180"/>
      </w:pPr>
    </w:lvl>
    <w:lvl w:ilvl="3" w:tplc="0415000F" w:tentative="1">
      <w:start w:val="1"/>
      <w:numFmt w:val="decimal"/>
      <w:lvlText w:val="%4."/>
      <w:lvlJc w:val="left"/>
      <w:pPr>
        <w:ind w:left="3075" w:hanging="360"/>
      </w:pPr>
    </w:lvl>
    <w:lvl w:ilvl="4" w:tplc="04150019" w:tentative="1">
      <w:start w:val="1"/>
      <w:numFmt w:val="lowerLetter"/>
      <w:lvlText w:val="%5."/>
      <w:lvlJc w:val="left"/>
      <w:pPr>
        <w:ind w:left="3795" w:hanging="360"/>
      </w:pPr>
    </w:lvl>
    <w:lvl w:ilvl="5" w:tplc="0415001B" w:tentative="1">
      <w:start w:val="1"/>
      <w:numFmt w:val="lowerRoman"/>
      <w:lvlText w:val="%6."/>
      <w:lvlJc w:val="right"/>
      <w:pPr>
        <w:ind w:left="4515" w:hanging="180"/>
      </w:pPr>
    </w:lvl>
    <w:lvl w:ilvl="6" w:tplc="0415000F" w:tentative="1">
      <w:start w:val="1"/>
      <w:numFmt w:val="decimal"/>
      <w:lvlText w:val="%7."/>
      <w:lvlJc w:val="left"/>
      <w:pPr>
        <w:ind w:left="5235" w:hanging="360"/>
      </w:pPr>
    </w:lvl>
    <w:lvl w:ilvl="7" w:tplc="04150019" w:tentative="1">
      <w:start w:val="1"/>
      <w:numFmt w:val="lowerLetter"/>
      <w:lvlText w:val="%8."/>
      <w:lvlJc w:val="left"/>
      <w:pPr>
        <w:ind w:left="5955" w:hanging="360"/>
      </w:pPr>
    </w:lvl>
    <w:lvl w:ilvl="8" w:tplc="0415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3" w15:restartNumberingAfterBreak="0">
    <w:nsid w:val="43F714F2"/>
    <w:multiLevelType w:val="hybridMultilevel"/>
    <w:tmpl w:val="BF8E4F92"/>
    <w:lvl w:ilvl="0" w:tplc="A620A0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6FA34B9"/>
    <w:multiLevelType w:val="hybridMultilevel"/>
    <w:tmpl w:val="C0088886"/>
    <w:lvl w:ilvl="0" w:tplc="A8EAC798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7317B6"/>
    <w:multiLevelType w:val="hybridMultilevel"/>
    <w:tmpl w:val="D93689F0"/>
    <w:lvl w:ilvl="0" w:tplc="8FD46334">
      <w:start w:val="16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47F527D"/>
    <w:multiLevelType w:val="multilevel"/>
    <w:tmpl w:val="C31C96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4B31A5B"/>
    <w:multiLevelType w:val="hybridMultilevel"/>
    <w:tmpl w:val="74CC327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2E39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813A62"/>
    <w:multiLevelType w:val="hybridMultilevel"/>
    <w:tmpl w:val="256E4F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B4799"/>
    <w:multiLevelType w:val="hybridMultilevel"/>
    <w:tmpl w:val="E2A68650"/>
    <w:lvl w:ilvl="0" w:tplc="49CA4A84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AD6EED"/>
    <w:multiLevelType w:val="hybridMultilevel"/>
    <w:tmpl w:val="C6C624C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17338A"/>
    <w:multiLevelType w:val="hybridMultilevel"/>
    <w:tmpl w:val="37A66DA0"/>
    <w:lvl w:ilvl="0" w:tplc="504A94CA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EB1CC6"/>
    <w:multiLevelType w:val="hybridMultilevel"/>
    <w:tmpl w:val="014CFFEE"/>
    <w:lvl w:ilvl="0" w:tplc="200E3606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6C0AB1"/>
    <w:multiLevelType w:val="hybridMultilevel"/>
    <w:tmpl w:val="AB8A6984"/>
    <w:lvl w:ilvl="0" w:tplc="0415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A26D67"/>
    <w:multiLevelType w:val="multilevel"/>
    <w:tmpl w:val="58FC48CA"/>
    <w:lvl w:ilvl="0">
      <w:start w:val="1"/>
      <w:numFmt w:val="decimal"/>
      <w:lvlText w:val="%1."/>
      <w:lvlJc w:val="left"/>
      <w:pPr>
        <w:ind w:left="431" w:hanging="431"/>
      </w:pPr>
      <w:rPr>
        <w:rFonts w:ascii="Calibri" w:eastAsia="Times New Roman" w:hAnsi="Calibri" w:cs="Calibri"/>
        <w:b w:val="0"/>
        <w:color w:val="auto"/>
      </w:rPr>
    </w:lvl>
    <w:lvl w:ilvl="1">
      <w:start w:val="1"/>
      <w:numFmt w:val="decimal"/>
      <w:lvlText w:val="%1.%2"/>
      <w:lvlJc w:val="left"/>
      <w:pPr>
        <w:ind w:left="862" w:hanging="431"/>
      </w:pPr>
    </w:lvl>
    <w:lvl w:ilvl="2">
      <w:start w:val="1"/>
      <w:numFmt w:val="lowerLetter"/>
      <w:lvlText w:val="%3."/>
      <w:lvlJc w:val="left"/>
      <w:pPr>
        <w:ind w:left="1293" w:hanging="43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4" w:hanging="431"/>
      </w:pPr>
    </w:lvl>
    <w:lvl w:ilvl="4">
      <w:start w:val="1"/>
      <w:numFmt w:val="decimal"/>
      <w:lvlText w:val="%1.%2.%3.%4.%5"/>
      <w:lvlJc w:val="left"/>
      <w:pPr>
        <w:ind w:left="2155" w:hanging="431"/>
      </w:pPr>
    </w:lvl>
    <w:lvl w:ilvl="5">
      <w:start w:val="1"/>
      <w:numFmt w:val="decimal"/>
      <w:lvlText w:val="%1.%2.%3.%4.%5.%6"/>
      <w:lvlJc w:val="left"/>
      <w:pPr>
        <w:ind w:left="2586" w:hanging="431"/>
      </w:pPr>
    </w:lvl>
    <w:lvl w:ilvl="6">
      <w:start w:val="1"/>
      <w:numFmt w:val="decimal"/>
      <w:lvlText w:val="%1.%2.%3.%4.%5.%6.%7"/>
      <w:lvlJc w:val="left"/>
      <w:pPr>
        <w:ind w:left="3017" w:hanging="431"/>
      </w:pPr>
    </w:lvl>
    <w:lvl w:ilvl="7">
      <w:start w:val="1"/>
      <w:numFmt w:val="decimal"/>
      <w:lvlText w:val="%1.%2.%3.%4.%5.%6.%7.%8"/>
      <w:lvlJc w:val="left"/>
      <w:pPr>
        <w:ind w:left="3448" w:hanging="431"/>
      </w:pPr>
    </w:lvl>
    <w:lvl w:ilvl="8">
      <w:start w:val="1"/>
      <w:numFmt w:val="decimal"/>
      <w:lvlText w:val="%1.%2.%3.%4.%5.%6.%7.%8.%9"/>
      <w:lvlJc w:val="left"/>
      <w:pPr>
        <w:ind w:left="3879" w:hanging="431"/>
      </w:pPr>
    </w:lvl>
  </w:abstractNum>
  <w:abstractNum w:abstractNumId="35" w15:restartNumberingAfterBreak="0">
    <w:nsid w:val="73747779"/>
    <w:multiLevelType w:val="hybridMultilevel"/>
    <w:tmpl w:val="827441AA"/>
    <w:lvl w:ilvl="0" w:tplc="BC5485A4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F2D66"/>
    <w:multiLevelType w:val="hybridMultilevel"/>
    <w:tmpl w:val="B42A31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24"/>
  </w:num>
  <w:num w:numId="7">
    <w:abstractNumId w:val="27"/>
  </w:num>
  <w:num w:numId="8">
    <w:abstractNumId w:val="11"/>
  </w:num>
  <w:num w:numId="9">
    <w:abstractNumId w:val="35"/>
  </w:num>
  <w:num w:numId="10">
    <w:abstractNumId w:val="36"/>
  </w:num>
  <w:num w:numId="11">
    <w:abstractNumId w:val="17"/>
  </w:num>
  <w:num w:numId="12">
    <w:abstractNumId w:val="1"/>
  </w:num>
  <w:num w:numId="13">
    <w:abstractNumId w:val="3"/>
  </w:num>
  <w:num w:numId="14">
    <w:abstractNumId w:val="2"/>
  </w:num>
  <w:num w:numId="15">
    <w:abstractNumId w:val="32"/>
  </w:num>
  <w:num w:numId="16">
    <w:abstractNumId w:val="0"/>
  </w:num>
  <w:num w:numId="17">
    <w:abstractNumId w:val="5"/>
  </w:num>
  <w:num w:numId="18">
    <w:abstractNumId w:val="10"/>
  </w:num>
  <w:num w:numId="19">
    <w:abstractNumId w:val="23"/>
  </w:num>
  <w:num w:numId="20">
    <w:abstractNumId w:val="30"/>
  </w:num>
  <w:num w:numId="21">
    <w:abstractNumId w:val="8"/>
  </w:num>
  <w:num w:numId="22">
    <w:abstractNumId w:val="26"/>
  </w:num>
  <w:num w:numId="23">
    <w:abstractNumId w:val="9"/>
  </w:num>
  <w:num w:numId="24">
    <w:abstractNumId w:val="2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6"/>
  </w:num>
  <w:num w:numId="28">
    <w:abstractNumId w:val="33"/>
  </w:num>
  <w:num w:numId="29">
    <w:abstractNumId w:val="18"/>
  </w:num>
  <w:num w:numId="30">
    <w:abstractNumId w:val="4"/>
  </w:num>
  <w:num w:numId="31">
    <w:abstractNumId w:val="14"/>
  </w:num>
  <w:num w:numId="32">
    <w:abstractNumId w:val="28"/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34"/>
  </w:num>
  <w:num w:numId="36">
    <w:abstractNumId w:val="20"/>
  </w:num>
  <w:num w:numId="37">
    <w:abstractNumId w:val="19"/>
  </w:num>
  <w:num w:numId="38">
    <w:abstractNumId w:val="29"/>
  </w:num>
  <w:num w:numId="39">
    <w:abstractNumId w:val="12"/>
  </w:num>
  <w:num w:numId="40">
    <w:abstractNumId w:val="7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E0B"/>
    <w:rsid w:val="000017C3"/>
    <w:rsid w:val="00005057"/>
    <w:rsid w:val="000072D0"/>
    <w:rsid w:val="000077D9"/>
    <w:rsid w:val="00012B51"/>
    <w:rsid w:val="0001657F"/>
    <w:rsid w:val="0001720E"/>
    <w:rsid w:val="0003104B"/>
    <w:rsid w:val="00034701"/>
    <w:rsid w:val="00050080"/>
    <w:rsid w:val="00054E48"/>
    <w:rsid w:val="00055AF3"/>
    <w:rsid w:val="00056FC0"/>
    <w:rsid w:val="00057C5A"/>
    <w:rsid w:val="000623A9"/>
    <w:rsid w:val="00075BCA"/>
    <w:rsid w:val="00076019"/>
    <w:rsid w:val="00077293"/>
    <w:rsid w:val="000821E4"/>
    <w:rsid w:val="00083193"/>
    <w:rsid w:val="000868EF"/>
    <w:rsid w:val="000A05B7"/>
    <w:rsid w:val="000B2D09"/>
    <w:rsid w:val="000C393C"/>
    <w:rsid w:val="000D5AD4"/>
    <w:rsid w:val="000E2FC3"/>
    <w:rsid w:val="000E563C"/>
    <w:rsid w:val="000E5A75"/>
    <w:rsid w:val="000F1CD2"/>
    <w:rsid w:val="000F32A3"/>
    <w:rsid w:val="000F4E4C"/>
    <w:rsid w:val="001027E4"/>
    <w:rsid w:val="00104BA4"/>
    <w:rsid w:val="0011563D"/>
    <w:rsid w:val="00120331"/>
    <w:rsid w:val="001221E1"/>
    <w:rsid w:val="0012564C"/>
    <w:rsid w:val="0012638D"/>
    <w:rsid w:val="00126470"/>
    <w:rsid w:val="00132BFC"/>
    <w:rsid w:val="00147E34"/>
    <w:rsid w:val="00151865"/>
    <w:rsid w:val="00153341"/>
    <w:rsid w:val="001713CF"/>
    <w:rsid w:val="00173490"/>
    <w:rsid w:val="00187F67"/>
    <w:rsid w:val="001902AA"/>
    <w:rsid w:val="00190AD6"/>
    <w:rsid w:val="001A27FA"/>
    <w:rsid w:val="001A6AEB"/>
    <w:rsid w:val="001A78EC"/>
    <w:rsid w:val="001B345E"/>
    <w:rsid w:val="001C0CD4"/>
    <w:rsid w:val="001C1731"/>
    <w:rsid w:val="001C3227"/>
    <w:rsid w:val="001D0A80"/>
    <w:rsid w:val="001D7192"/>
    <w:rsid w:val="001D770E"/>
    <w:rsid w:val="001D7CD6"/>
    <w:rsid w:val="001E016C"/>
    <w:rsid w:val="001E2CAE"/>
    <w:rsid w:val="001E559C"/>
    <w:rsid w:val="001E6677"/>
    <w:rsid w:val="001F2B19"/>
    <w:rsid w:val="001F3487"/>
    <w:rsid w:val="001F7C6D"/>
    <w:rsid w:val="00200B07"/>
    <w:rsid w:val="00203C4F"/>
    <w:rsid w:val="00204A3F"/>
    <w:rsid w:val="002114A5"/>
    <w:rsid w:val="00211FF7"/>
    <w:rsid w:val="00225282"/>
    <w:rsid w:val="00225A30"/>
    <w:rsid w:val="00227675"/>
    <w:rsid w:val="00233410"/>
    <w:rsid w:val="00234EF3"/>
    <w:rsid w:val="00235648"/>
    <w:rsid w:val="002439D8"/>
    <w:rsid w:val="0024544F"/>
    <w:rsid w:val="00254318"/>
    <w:rsid w:val="002709CC"/>
    <w:rsid w:val="002746D6"/>
    <w:rsid w:val="00282B1D"/>
    <w:rsid w:val="002930AC"/>
    <w:rsid w:val="00294DFF"/>
    <w:rsid w:val="002976A9"/>
    <w:rsid w:val="002A2F32"/>
    <w:rsid w:val="002A3913"/>
    <w:rsid w:val="002B037E"/>
    <w:rsid w:val="002C11FD"/>
    <w:rsid w:val="002C3684"/>
    <w:rsid w:val="002E0188"/>
    <w:rsid w:val="002E12C8"/>
    <w:rsid w:val="002E26A6"/>
    <w:rsid w:val="002E2E33"/>
    <w:rsid w:val="002E3285"/>
    <w:rsid w:val="002E7706"/>
    <w:rsid w:val="002F2433"/>
    <w:rsid w:val="002F33CF"/>
    <w:rsid w:val="002F66F6"/>
    <w:rsid w:val="002F6721"/>
    <w:rsid w:val="002F6ABD"/>
    <w:rsid w:val="00323F67"/>
    <w:rsid w:val="00325164"/>
    <w:rsid w:val="00330780"/>
    <w:rsid w:val="00333678"/>
    <w:rsid w:val="00336F68"/>
    <w:rsid w:val="0033749A"/>
    <w:rsid w:val="003410BC"/>
    <w:rsid w:val="003419A8"/>
    <w:rsid w:val="00345305"/>
    <w:rsid w:val="00346A5C"/>
    <w:rsid w:val="0034775C"/>
    <w:rsid w:val="00352031"/>
    <w:rsid w:val="00353CDF"/>
    <w:rsid w:val="003550CC"/>
    <w:rsid w:val="00356060"/>
    <w:rsid w:val="00360E20"/>
    <w:rsid w:val="00366321"/>
    <w:rsid w:val="003667ED"/>
    <w:rsid w:val="0037471A"/>
    <w:rsid w:val="00374C57"/>
    <w:rsid w:val="00375CA4"/>
    <w:rsid w:val="00381FD5"/>
    <w:rsid w:val="0038479C"/>
    <w:rsid w:val="00392B38"/>
    <w:rsid w:val="0039366E"/>
    <w:rsid w:val="00394787"/>
    <w:rsid w:val="00397DAF"/>
    <w:rsid w:val="003A0174"/>
    <w:rsid w:val="003A1424"/>
    <w:rsid w:val="003A1649"/>
    <w:rsid w:val="003A4849"/>
    <w:rsid w:val="003B05A8"/>
    <w:rsid w:val="003B112C"/>
    <w:rsid w:val="003B798E"/>
    <w:rsid w:val="003C359C"/>
    <w:rsid w:val="003C35BA"/>
    <w:rsid w:val="003C4D9B"/>
    <w:rsid w:val="003D71DA"/>
    <w:rsid w:val="003D7F46"/>
    <w:rsid w:val="003F32CF"/>
    <w:rsid w:val="003F3825"/>
    <w:rsid w:val="003F5E43"/>
    <w:rsid w:val="003F601D"/>
    <w:rsid w:val="003F6BEA"/>
    <w:rsid w:val="00402E07"/>
    <w:rsid w:val="00414ACE"/>
    <w:rsid w:val="00414E94"/>
    <w:rsid w:val="00426B8F"/>
    <w:rsid w:val="00431171"/>
    <w:rsid w:val="00436643"/>
    <w:rsid w:val="00447B46"/>
    <w:rsid w:val="00454277"/>
    <w:rsid w:val="00461D08"/>
    <w:rsid w:val="00464143"/>
    <w:rsid w:val="00466A35"/>
    <w:rsid w:val="004725F9"/>
    <w:rsid w:val="00481924"/>
    <w:rsid w:val="004878E4"/>
    <w:rsid w:val="004879FD"/>
    <w:rsid w:val="00493A93"/>
    <w:rsid w:val="00494340"/>
    <w:rsid w:val="004A24A4"/>
    <w:rsid w:val="004C0BE5"/>
    <w:rsid w:val="004C19DB"/>
    <w:rsid w:val="004C3268"/>
    <w:rsid w:val="004D0A63"/>
    <w:rsid w:val="004D10A2"/>
    <w:rsid w:val="004E19E2"/>
    <w:rsid w:val="004E2E51"/>
    <w:rsid w:val="004E3403"/>
    <w:rsid w:val="004E4CFE"/>
    <w:rsid w:val="004F2144"/>
    <w:rsid w:val="004F330C"/>
    <w:rsid w:val="00500E80"/>
    <w:rsid w:val="00502DE7"/>
    <w:rsid w:val="00510693"/>
    <w:rsid w:val="00512B09"/>
    <w:rsid w:val="00513663"/>
    <w:rsid w:val="00514F6B"/>
    <w:rsid w:val="005159A8"/>
    <w:rsid w:val="00520673"/>
    <w:rsid w:val="00520C19"/>
    <w:rsid w:val="005248E3"/>
    <w:rsid w:val="00531FD5"/>
    <w:rsid w:val="005421C4"/>
    <w:rsid w:val="00547368"/>
    <w:rsid w:val="00562011"/>
    <w:rsid w:val="00570B3D"/>
    <w:rsid w:val="00575B15"/>
    <w:rsid w:val="005813CD"/>
    <w:rsid w:val="0058735B"/>
    <w:rsid w:val="00594336"/>
    <w:rsid w:val="005A06A3"/>
    <w:rsid w:val="005A539A"/>
    <w:rsid w:val="005B132E"/>
    <w:rsid w:val="005B1404"/>
    <w:rsid w:val="005B4DA1"/>
    <w:rsid w:val="005B77CC"/>
    <w:rsid w:val="005B7965"/>
    <w:rsid w:val="005D3A9F"/>
    <w:rsid w:val="005D48AE"/>
    <w:rsid w:val="005D76EF"/>
    <w:rsid w:val="005D7A62"/>
    <w:rsid w:val="005E060B"/>
    <w:rsid w:val="005E3FC5"/>
    <w:rsid w:val="0060794D"/>
    <w:rsid w:val="00613CBE"/>
    <w:rsid w:val="00613EE7"/>
    <w:rsid w:val="00614772"/>
    <w:rsid w:val="0062154F"/>
    <w:rsid w:val="00630B3F"/>
    <w:rsid w:val="00633973"/>
    <w:rsid w:val="006418FD"/>
    <w:rsid w:val="00645A86"/>
    <w:rsid w:val="00646840"/>
    <w:rsid w:val="00646C7C"/>
    <w:rsid w:val="0065133F"/>
    <w:rsid w:val="00651D7A"/>
    <w:rsid w:val="00655869"/>
    <w:rsid w:val="0066411E"/>
    <w:rsid w:val="00666615"/>
    <w:rsid w:val="00675A46"/>
    <w:rsid w:val="006779A8"/>
    <w:rsid w:val="0068530B"/>
    <w:rsid w:val="00694B02"/>
    <w:rsid w:val="00696F7B"/>
    <w:rsid w:val="006A5885"/>
    <w:rsid w:val="006B0EE1"/>
    <w:rsid w:val="006B1610"/>
    <w:rsid w:val="006B2428"/>
    <w:rsid w:val="006C3A60"/>
    <w:rsid w:val="006C793E"/>
    <w:rsid w:val="006D2895"/>
    <w:rsid w:val="006D7FF1"/>
    <w:rsid w:val="006E52EA"/>
    <w:rsid w:val="006F37A3"/>
    <w:rsid w:val="006F4135"/>
    <w:rsid w:val="006F77D0"/>
    <w:rsid w:val="00703208"/>
    <w:rsid w:val="007069D2"/>
    <w:rsid w:val="00710883"/>
    <w:rsid w:val="00713E79"/>
    <w:rsid w:val="00717C98"/>
    <w:rsid w:val="00720237"/>
    <w:rsid w:val="00724DBE"/>
    <w:rsid w:val="007268EA"/>
    <w:rsid w:val="00726DD1"/>
    <w:rsid w:val="0073070B"/>
    <w:rsid w:val="00737918"/>
    <w:rsid w:val="0074023D"/>
    <w:rsid w:val="00742837"/>
    <w:rsid w:val="007470D8"/>
    <w:rsid w:val="007502C1"/>
    <w:rsid w:val="007506C2"/>
    <w:rsid w:val="00760FCF"/>
    <w:rsid w:val="0076342B"/>
    <w:rsid w:val="00767DEA"/>
    <w:rsid w:val="007707F0"/>
    <w:rsid w:val="00772E60"/>
    <w:rsid w:val="00773793"/>
    <w:rsid w:val="00773DFB"/>
    <w:rsid w:val="007955E9"/>
    <w:rsid w:val="00795B02"/>
    <w:rsid w:val="007A18DE"/>
    <w:rsid w:val="007A1F7B"/>
    <w:rsid w:val="007A3705"/>
    <w:rsid w:val="007A7536"/>
    <w:rsid w:val="007B25E9"/>
    <w:rsid w:val="007C741E"/>
    <w:rsid w:val="007C7B47"/>
    <w:rsid w:val="007D744B"/>
    <w:rsid w:val="007E4BDF"/>
    <w:rsid w:val="007E658A"/>
    <w:rsid w:val="007F2A33"/>
    <w:rsid w:val="007F2B71"/>
    <w:rsid w:val="007F45E6"/>
    <w:rsid w:val="007F477A"/>
    <w:rsid w:val="007F5669"/>
    <w:rsid w:val="007F7319"/>
    <w:rsid w:val="008001C3"/>
    <w:rsid w:val="008102E2"/>
    <w:rsid w:val="00813495"/>
    <w:rsid w:val="00815168"/>
    <w:rsid w:val="0082113A"/>
    <w:rsid w:val="00822119"/>
    <w:rsid w:val="00824168"/>
    <w:rsid w:val="008540A3"/>
    <w:rsid w:val="00856369"/>
    <w:rsid w:val="0086246E"/>
    <w:rsid w:val="00866C94"/>
    <w:rsid w:val="00870BBA"/>
    <w:rsid w:val="0087128A"/>
    <w:rsid w:val="0087272D"/>
    <w:rsid w:val="008756F9"/>
    <w:rsid w:val="008760BC"/>
    <w:rsid w:val="00881FA7"/>
    <w:rsid w:val="008828AA"/>
    <w:rsid w:val="00891817"/>
    <w:rsid w:val="008A3279"/>
    <w:rsid w:val="008A7E37"/>
    <w:rsid w:val="008C2586"/>
    <w:rsid w:val="008C3F13"/>
    <w:rsid w:val="008D0555"/>
    <w:rsid w:val="008D075C"/>
    <w:rsid w:val="008D5D47"/>
    <w:rsid w:val="008D61F2"/>
    <w:rsid w:val="008E654A"/>
    <w:rsid w:val="00900284"/>
    <w:rsid w:val="00902A52"/>
    <w:rsid w:val="00904EEE"/>
    <w:rsid w:val="0090503E"/>
    <w:rsid w:val="0092194A"/>
    <w:rsid w:val="00921F34"/>
    <w:rsid w:val="009262F1"/>
    <w:rsid w:val="00931609"/>
    <w:rsid w:val="00940940"/>
    <w:rsid w:val="00941F72"/>
    <w:rsid w:val="009432F6"/>
    <w:rsid w:val="009442D6"/>
    <w:rsid w:val="00950D5E"/>
    <w:rsid w:val="00952208"/>
    <w:rsid w:val="009532C2"/>
    <w:rsid w:val="00954040"/>
    <w:rsid w:val="00965323"/>
    <w:rsid w:val="0097444A"/>
    <w:rsid w:val="00977DE5"/>
    <w:rsid w:val="0098284A"/>
    <w:rsid w:val="009B340D"/>
    <w:rsid w:val="009B3A96"/>
    <w:rsid w:val="009B73B4"/>
    <w:rsid w:val="009B7E4E"/>
    <w:rsid w:val="009C08DD"/>
    <w:rsid w:val="009C320C"/>
    <w:rsid w:val="009C407D"/>
    <w:rsid w:val="009C6EDD"/>
    <w:rsid w:val="009E1574"/>
    <w:rsid w:val="009E30C2"/>
    <w:rsid w:val="009E6503"/>
    <w:rsid w:val="00A0006C"/>
    <w:rsid w:val="00A005D5"/>
    <w:rsid w:val="00A01AE0"/>
    <w:rsid w:val="00A063FE"/>
    <w:rsid w:val="00A12713"/>
    <w:rsid w:val="00A13473"/>
    <w:rsid w:val="00A250D3"/>
    <w:rsid w:val="00A3736D"/>
    <w:rsid w:val="00A43853"/>
    <w:rsid w:val="00A51DE6"/>
    <w:rsid w:val="00A56328"/>
    <w:rsid w:val="00A66C23"/>
    <w:rsid w:val="00A713CD"/>
    <w:rsid w:val="00A7469A"/>
    <w:rsid w:val="00A81D0C"/>
    <w:rsid w:val="00A87E5C"/>
    <w:rsid w:val="00A9220B"/>
    <w:rsid w:val="00A92E73"/>
    <w:rsid w:val="00A93448"/>
    <w:rsid w:val="00A94662"/>
    <w:rsid w:val="00A97194"/>
    <w:rsid w:val="00AA3065"/>
    <w:rsid w:val="00AA3E3A"/>
    <w:rsid w:val="00AB55B4"/>
    <w:rsid w:val="00AB60DC"/>
    <w:rsid w:val="00AC62ED"/>
    <w:rsid w:val="00AD1F3D"/>
    <w:rsid w:val="00AD2925"/>
    <w:rsid w:val="00AD42A4"/>
    <w:rsid w:val="00AF13D9"/>
    <w:rsid w:val="00AF4180"/>
    <w:rsid w:val="00AF60B8"/>
    <w:rsid w:val="00AF739F"/>
    <w:rsid w:val="00AF7B69"/>
    <w:rsid w:val="00AF7D2C"/>
    <w:rsid w:val="00B0535C"/>
    <w:rsid w:val="00B1294A"/>
    <w:rsid w:val="00B21197"/>
    <w:rsid w:val="00B25B39"/>
    <w:rsid w:val="00B32B46"/>
    <w:rsid w:val="00B40979"/>
    <w:rsid w:val="00B42EA9"/>
    <w:rsid w:val="00B448B0"/>
    <w:rsid w:val="00B4502B"/>
    <w:rsid w:val="00B509DB"/>
    <w:rsid w:val="00B53956"/>
    <w:rsid w:val="00B62831"/>
    <w:rsid w:val="00B62E87"/>
    <w:rsid w:val="00B64E8B"/>
    <w:rsid w:val="00B71A77"/>
    <w:rsid w:val="00B71F92"/>
    <w:rsid w:val="00B77DD1"/>
    <w:rsid w:val="00B83ACC"/>
    <w:rsid w:val="00B912FC"/>
    <w:rsid w:val="00B91757"/>
    <w:rsid w:val="00B921A3"/>
    <w:rsid w:val="00B946AC"/>
    <w:rsid w:val="00BA578C"/>
    <w:rsid w:val="00BB1D8C"/>
    <w:rsid w:val="00BB641C"/>
    <w:rsid w:val="00BC02D4"/>
    <w:rsid w:val="00BC061C"/>
    <w:rsid w:val="00BC06B7"/>
    <w:rsid w:val="00BC1E0B"/>
    <w:rsid w:val="00BC525E"/>
    <w:rsid w:val="00BC7FD4"/>
    <w:rsid w:val="00BD04D7"/>
    <w:rsid w:val="00BD1A27"/>
    <w:rsid w:val="00BD31C3"/>
    <w:rsid w:val="00BD3699"/>
    <w:rsid w:val="00BD6768"/>
    <w:rsid w:val="00BE1D76"/>
    <w:rsid w:val="00BE37CC"/>
    <w:rsid w:val="00BF458A"/>
    <w:rsid w:val="00BF6B3F"/>
    <w:rsid w:val="00C16FD5"/>
    <w:rsid w:val="00C215D7"/>
    <w:rsid w:val="00C305E0"/>
    <w:rsid w:val="00C30EC5"/>
    <w:rsid w:val="00C32623"/>
    <w:rsid w:val="00C40651"/>
    <w:rsid w:val="00C42403"/>
    <w:rsid w:val="00C437BE"/>
    <w:rsid w:val="00C43830"/>
    <w:rsid w:val="00C4680C"/>
    <w:rsid w:val="00C524FA"/>
    <w:rsid w:val="00C548BF"/>
    <w:rsid w:val="00C61FAF"/>
    <w:rsid w:val="00C81880"/>
    <w:rsid w:val="00C97426"/>
    <w:rsid w:val="00CA24A7"/>
    <w:rsid w:val="00CA271A"/>
    <w:rsid w:val="00CA764F"/>
    <w:rsid w:val="00CB1455"/>
    <w:rsid w:val="00CC5868"/>
    <w:rsid w:val="00CC61E0"/>
    <w:rsid w:val="00CC6C5B"/>
    <w:rsid w:val="00CD239B"/>
    <w:rsid w:val="00CD2686"/>
    <w:rsid w:val="00CD5F51"/>
    <w:rsid w:val="00CD7756"/>
    <w:rsid w:val="00CE57A3"/>
    <w:rsid w:val="00CF4BE2"/>
    <w:rsid w:val="00D00FFE"/>
    <w:rsid w:val="00D024C3"/>
    <w:rsid w:val="00D143F7"/>
    <w:rsid w:val="00D15670"/>
    <w:rsid w:val="00D15714"/>
    <w:rsid w:val="00D21DB2"/>
    <w:rsid w:val="00D22D91"/>
    <w:rsid w:val="00D22F56"/>
    <w:rsid w:val="00D260B8"/>
    <w:rsid w:val="00D31881"/>
    <w:rsid w:val="00D37688"/>
    <w:rsid w:val="00D407ED"/>
    <w:rsid w:val="00D526D4"/>
    <w:rsid w:val="00D5484B"/>
    <w:rsid w:val="00D57C71"/>
    <w:rsid w:val="00D70D02"/>
    <w:rsid w:val="00D7114C"/>
    <w:rsid w:val="00D72DD0"/>
    <w:rsid w:val="00D800A2"/>
    <w:rsid w:val="00D82E11"/>
    <w:rsid w:val="00D91BDC"/>
    <w:rsid w:val="00D9509A"/>
    <w:rsid w:val="00D97880"/>
    <w:rsid w:val="00D97E27"/>
    <w:rsid w:val="00DA52BE"/>
    <w:rsid w:val="00DB40D5"/>
    <w:rsid w:val="00DB6ECC"/>
    <w:rsid w:val="00DB72A5"/>
    <w:rsid w:val="00DC5893"/>
    <w:rsid w:val="00DC63EC"/>
    <w:rsid w:val="00DD4C23"/>
    <w:rsid w:val="00DE3E3D"/>
    <w:rsid w:val="00DF0D5B"/>
    <w:rsid w:val="00DF1EE1"/>
    <w:rsid w:val="00DF6515"/>
    <w:rsid w:val="00E0406F"/>
    <w:rsid w:val="00E105D4"/>
    <w:rsid w:val="00E1273C"/>
    <w:rsid w:val="00E21DB1"/>
    <w:rsid w:val="00E2249B"/>
    <w:rsid w:val="00E37AFF"/>
    <w:rsid w:val="00E43814"/>
    <w:rsid w:val="00E4607B"/>
    <w:rsid w:val="00E4642D"/>
    <w:rsid w:val="00E47BA0"/>
    <w:rsid w:val="00E53A76"/>
    <w:rsid w:val="00E57DC3"/>
    <w:rsid w:val="00E609E4"/>
    <w:rsid w:val="00E80243"/>
    <w:rsid w:val="00E839E2"/>
    <w:rsid w:val="00E84122"/>
    <w:rsid w:val="00E84415"/>
    <w:rsid w:val="00E84CE5"/>
    <w:rsid w:val="00E85144"/>
    <w:rsid w:val="00E85EFD"/>
    <w:rsid w:val="00E91AA1"/>
    <w:rsid w:val="00E91FE0"/>
    <w:rsid w:val="00E93E33"/>
    <w:rsid w:val="00E95E80"/>
    <w:rsid w:val="00EA1B68"/>
    <w:rsid w:val="00EA5ED3"/>
    <w:rsid w:val="00EA5FCB"/>
    <w:rsid w:val="00EB2A8A"/>
    <w:rsid w:val="00EB3639"/>
    <w:rsid w:val="00EB3867"/>
    <w:rsid w:val="00EC0098"/>
    <w:rsid w:val="00EC1679"/>
    <w:rsid w:val="00EC42D9"/>
    <w:rsid w:val="00EC5807"/>
    <w:rsid w:val="00ED70BA"/>
    <w:rsid w:val="00EE299A"/>
    <w:rsid w:val="00EE6E8B"/>
    <w:rsid w:val="00EF3760"/>
    <w:rsid w:val="00F04647"/>
    <w:rsid w:val="00F0475E"/>
    <w:rsid w:val="00F1079A"/>
    <w:rsid w:val="00F12280"/>
    <w:rsid w:val="00F13BEA"/>
    <w:rsid w:val="00F17F4A"/>
    <w:rsid w:val="00F20A6E"/>
    <w:rsid w:val="00F371F4"/>
    <w:rsid w:val="00F37B45"/>
    <w:rsid w:val="00F50F0C"/>
    <w:rsid w:val="00F56F2A"/>
    <w:rsid w:val="00F63024"/>
    <w:rsid w:val="00F63B3C"/>
    <w:rsid w:val="00F7046A"/>
    <w:rsid w:val="00F7378C"/>
    <w:rsid w:val="00F741C4"/>
    <w:rsid w:val="00F74206"/>
    <w:rsid w:val="00F82570"/>
    <w:rsid w:val="00F82E8C"/>
    <w:rsid w:val="00F8561B"/>
    <w:rsid w:val="00F85B0D"/>
    <w:rsid w:val="00F8727E"/>
    <w:rsid w:val="00F904E5"/>
    <w:rsid w:val="00F90F0B"/>
    <w:rsid w:val="00FA2F7A"/>
    <w:rsid w:val="00FB0AB4"/>
    <w:rsid w:val="00FB194A"/>
    <w:rsid w:val="00FB36A0"/>
    <w:rsid w:val="00FB3D10"/>
    <w:rsid w:val="00FB4B3F"/>
    <w:rsid w:val="00FC5F10"/>
    <w:rsid w:val="00FC6AD2"/>
    <w:rsid w:val="00FD42C8"/>
    <w:rsid w:val="00FF1604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141AD"/>
  <w15:docId w15:val="{7E531241-5FEF-4944-9338-454D0B0F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1E0B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194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B19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194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B19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B194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FB194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B194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FB194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B194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B194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B194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FB194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B194A"/>
    <w:rPr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FB194A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FB194A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rsid w:val="00FB194A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B194A"/>
    <w:rPr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B194A"/>
    <w:rPr>
      <w:rFonts w:asciiTheme="majorHAnsi" w:eastAsiaTheme="majorEastAsia" w:hAnsiTheme="majorHAnsi"/>
    </w:rPr>
  </w:style>
  <w:style w:type="paragraph" w:styleId="Tytu">
    <w:name w:val="Title"/>
    <w:basedOn w:val="Normalny"/>
    <w:next w:val="Normalny"/>
    <w:link w:val="TytuZnak"/>
    <w:uiPriority w:val="10"/>
    <w:qFormat/>
    <w:rsid w:val="00FB194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B194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B194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FB194A"/>
    <w:rPr>
      <w:rFonts w:asciiTheme="majorHAnsi" w:eastAsiaTheme="majorEastAsia" w:hAnsiTheme="majorHAnsi"/>
      <w:sz w:val="24"/>
      <w:szCs w:val="24"/>
    </w:rPr>
  </w:style>
  <w:style w:type="character" w:styleId="Pogrubienie">
    <w:name w:val="Strong"/>
    <w:basedOn w:val="Domylnaczcionkaakapitu"/>
    <w:qFormat/>
    <w:rsid w:val="00FB194A"/>
    <w:rPr>
      <w:b/>
      <w:bCs/>
    </w:rPr>
  </w:style>
  <w:style w:type="character" w:styleId="Uwydatnienie">
    <w:name w:val="Emphasis"/>
    <w:basedOn w:val="Domylnaczcionkaakapitu"/>
    <w:uiPriority w:val="20"/>
    <w:qFormat/>
    <w:rsid w:val="00FB194A"/>
    <w:rPr>
      <w:rFonts w:asciiTheme="minorHAnsi" w:hAnsiTheme="minorHAnsi"/>
      <w:b/>
      <w:i/>
      <w:iCs/>
    </w:rPr>
  </w:style>
  <w:style w:type="paragraph" w:styleId="Bezodstpw">
    <w:name w:val="No Spacing"/>
    <w:basedOn w:val="Normalny"/>
    <w:uiPriority w:val="1"/>
    <w:qFormat/>
    <w:rsid w:val="00FB194A"/>
    <w:rPr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FB194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B194A"/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FB194A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B194A"/>
    <w:pPr>
      <w:ind w:left="720" w:right="720"/>
    </w:pPr>
    <w:rPr>
      <w:b/>
      <w:i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B194A"/>
    <w:rPr>
      <w:b/>
      <w:i/>
      <w:sz w:val="24"/>
    </w:rPr>
  </w:style>
  <w:style w:type="character" w:styleId="Wyrnieniedelikatne">
    <w:name w:val="Subtle Emphasis"/>
    <w:uiPriority w:val="19"/>
    <w:qFormat/>
    <w:rsid w:val="00FB194A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FB194A"/>
    <w:rPr>
      <w:b/>
      <w:i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31"/>
    <w:qFormat/>
    <w:rsid w:val="00FB194A"/>
    <w:rPr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FB194A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FB194A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B194A"/>
    <w:pPr>
      <w:outlineLvl w:val="9"/>
    </w:pPr>
  </w:style>
  <w:style w:type="paragraph" w:styleId="Nagwek">
    <w:name w:val="header"/>
    <w:basedOn w:val="Normalny"/>
    <w:link w:val="Nagwek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Numerstrony">
    <w:name w:val="page number"/>
    <w:basedOn w:val="Domylnaczcionkaakapitu"/>
    <w:rsid w:val="00BC1E0B"/>
  </w:style>
  <w:style w:type="paragraph" w:styleId="Stopka">
    <w:name w:val="footer"/>
    <w:basedOn w:val="Normalny"/>
    <w:link w:val="StopkaZnak"/>
    <w:uiPriority w:val="99"/>
    <w:rsid w:val="00BC1E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1E0B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BC1E0B"/>
    <w:pPr>
      <w:jc w:val="both"/>
    </w:pPr>
    <w:rPr>
      <w:sz w:val="24"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BC1E0B"/>
    <w:rPr>
      <w:rFonts w:ascii="Times New Roman" w:eastAsia="Times New Roman" w:hAnsi="Times New Roman"/>
      <w:sz w:val="24"/>
      <w:szCs w:val="20"/>
      <w:u w:val="single"/>
      <w:lang w:val="pl-PL" w:eastAsia="pl-PL" w:bidi="ar-SA"/>
    </w:rPr>
  </w:style>
  <w:style w:type="paragraph" w:customStyle="1" w:styleId="Tekstpodstawowy31">
    <w:name w:val="Tekst podstawowy 31"/>
    <w:basedOn w:val="Normalny"/>
    <w:rsid w:val="00330780"/>
    <w:pPr>
      <w:suppressAutoHyphens/>
      <w:spacing w:line="100" w:lineRule="atLeast"/>
      <w:jc w:val="both"/>
    </w:pPr>
    <w:rPr>
      <w:kern w:val="1"/>
      <w:sz w:val="24"/>
      <w:u w:val="single"/>
      <w:lang w:eastAsia="ar-SA"/>
    </w:rPr>
  </w:style>
  <w:style w:type="paragraph" w:customStyle="1" w:styleId="Akapitzlist1">
    <w:name w:val="Akapit z listą1"/>
    <w:basedOn w:val="Normalny"/>
    <w:rsid w:val="00330780"/>
    <w:pPr>
      <w:suppressAutoHyphens/>
      <w:spacing w:line="100" w:lineRule="atLeast"/>
      <w:ind w:left="720"/>
    </w:pPr>
    <w:rPr>
      <w:kern w:val="1"/>
      <w:lang w:eastAsia="ar-SA"/>
    </w:rPr>
  </w:style>
  <w:style w:type="paragraph" w:customStyle="1" w:styleId="Akapitzlist2">
    <w:name w:val="Akapit z listą2"/>
    <w:basedOn w:val="Normalny"/>
    <w:rsid w:val="00D15670"/>
    <w:pPr>
      <w:suppressAutoHyphens/>
      <w:spacing w:line="100" w:lineRule="atLeast"/>
      <w:ind w:left="720"/>
    </w:pPr>
    <w:rPr>
      <w:lang w:eastAsia="ar-SA"/>
    </w:rPr>
  </w:style>
  <w:style w:type="paragraph" w:customStyle="1" w:styleId="Standard">
    <w:name w:val="Standard"/>
    <w:rsid w:val="00C406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B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B51"/>
    <w:rPr>
      <w:rFonts w:ascii="Tahoma" w:eastAsia="Times New Roman" w:hAnsi="Tahoma" w:cs="Tahoma"/>
      <w:sz w:val="16"/>
      <w:szCs w:val="16"/>
      <w:lang w:val="pl-PL" w:eastAsia="pl-PL" w:bidi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5D7A62"/>
    <w:rPr>
      <w:rFonts w:ascii="Times New Roman" w:eastAsia="Times New Roman" w:hAnsi="Times New Roman"/>
      <w:sz w:val="20"/>
      <w:szCs w:val="20"/>
      <w:lang w:val="pl-PL" w:eastAsia="pl-PL" w:bidi="ar-SA"/>
    </w:rPr>
  </w:style>
  <w:style w:type="table" w:styleId="Tabela-Siatka">
    <w:name w:val="Table Grid"/>
    <w:basedOn w:val="Standardowy"/>
    <w:uiPriority w:val="59"/>
    <w:rsid w:val="00DD4C23"/>
    <w:pPr>
      <w:spacing w:after="0" w:line="240" w:lineRule="auto"/>
    </w:pPr>
    <w:rPr>
      <w:rFonts w:ascii="Calibri" w:eastAsia="Calibri" w:hAnsi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133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133F"/>
    <w:rPr>
      <w:rFonts w:ascii="Times New Roman" w:eastAsia="Times New Roman" w:hAnsi="Times New Roman"/>
      <w:sz w:val="20"/>
      <w:szCs w:val="20"/>
      <w:lang w:val="pl-PL" w:eastAsia="pl-PL" w:bidi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basedOn w:val="Domylnaczcionkaakapitu"/>
    <w:uiPriority w:val="99"/>
    <w:unhideWhenUsed/>
    <w:qFormat/>
    <w:rsid w:val="0065133F"/>
    <w:rPr>
      <w:vertAlign w:val="superscript"/>
    </w:rPr>
  </w:style>
  <w:style w:type="paragraph" w:customStyle="1" w:styleId="rozdzia">
    <w:name w:val="rozdział"/>
    <w:basedOn w:val="Normalny"/>
    <w:autoRedefine/>
    <w:rsid w:val="00CB1455"/>
    <w:pPr>
      <w:tabs>
        <w:tab w:val="left" w:pos="0"/>
      </w:tabs>
    </w:pPr>
    <w:rPr>
      <w:rFonts w:ascii="Cambria" w:hAnsi="Cambria" w:cs="Tahoma"/>
      <w:b/>
      <w:color w:val="FF0000"/>
      <w:spacing w:val="8"/>
      <w:sz w:val="16"/>
      <w:u w:val="single"/>
    </w:rPr>
  </w:style>
  <w:style w:type="paragraph" w:customStyle="1" w:styleId="ZnakZnak">
    <w:name w:val="Znak Znak"/>
    <w:basedOn w:val="Normalny"/>
    <w:rsid w:val="00795B02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BB641C"/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BB641C"/>
    <w:rPr>
      <w:rFonts w:ascii="Times New Roman" w:eastAsia="Times New Roman" w:hAnsi="Times New Roman"/>
      <w:sz w:val="20"/>
      <w:szCs w:val="20"/>
      <w:lang w:val="pl-PL" w:eastAsia="pl-PL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41C"/>
    <w:rPr>
      <w:rFonts w:ascii="Times New Roman" w:eastAsia="Times New Roman" w:hAnsi="Times New Roman"/>
      <w:b/>
      <w:bCs/>
      <w:sz w:val="20"/>
      <w:szCs w:val="20"/>
      <w:lang w:val="pl-PL" w:eastAsia="pl-PL" w:bidi="ar-SA"/>
    </w:rPr>
  </w:style>
  <w:style w:type="paragraph" w:customStyle="1" w:styleId="ZnakZnak0">
    <w:name w:val="Znak Znak"/>
    <w:basedOn w:val="Normalny"/>
    <w:rsid w:val="00F741C4"/>
    <w:rPr>
      <w:sz w:val="24"/>
      <w:szCs w:val="24"/>
    </w:rPr>
  </w:style>
  <w:style w:type="paragraph" w:customStyle="1" w:styleId="Default">
    <w:name w:val="Default"/>
    <w:rsid w:val="00C424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89549-489B-43BD-BCA3-FE275F2C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4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Wolosiak</cp:lastModifiedBy>
  <cp:revision>143</cp:revision>
  <cp:lastPrinted>2023-07-31T06:09:00Z</cp:lastPrinted>
  <dcterms:created xsi:type="dcterms:W3CDTF">2021-03-15T15:09:00Z</dcterms:created>
  <dcterms:modified xsi:type="dcterms:W3CDTF">2023-07-31T06:09:00Z</dcterms:modified>
</cp:coreProperties>
</file>